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C85DD7" w14:textId="65543976" w:rsidR="00D31BC2" w:rsidRDefault="000C1F9C" w:rsidP="005A5F7D">
      <w:pPr>
        <w:spacing w:after="0" w:line="276" w:lineRule="auto"/>
        <w:jc w:val="center"/>
        <w:rPr>
          <w:rFonts w:ascii="Trebuchet MS" w:hAnsi="Trebuchet MS"/>
          <w:color w:val="auto"/>
          <w:sz w:val="24"/>
          <w:szCs w:val="24"/>
        </w:rPr>
      </w:pPr>
      <w:r w:rsidRPr="005A5F7D">
        <w:rPr>
          <w:rFonts w:ascii="Trebuchet MS" w:hAnsi="Trebuchet MS"/>
          <w:noProof/>
          <w:color w:val="auto"/>
          <w:sz w:val="24"/>
          <w:szCs w:val="24"/>
        </w:rPr>
        <w:drawing>
          <wp:inline distT="0" distB="0" distL="0" distR="0" wp14:anchorId="054B8C49" wp14:editId="47073340">
            <wp:extent cx="4615844" cy="7391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pn-mergedB.png"/>
                    <pic:cNvPicPr/>
                  </pic:nvPicPr>
                  <pic:blipFill>
                    <a:blip r:embed="rId11">
                      <a:extLst>
                        <a:ext uri="{28A0092B-C50C-407E-A947-70E740481C1C}">
                          <a14:useLocalDpi xmlns:a14="http://schemas.microsoft.com/office/drawing/2010/main" val="0"/>
                        </a:ext>
                      </a:extLst>
                    </a:blip>
                    <a:stretch>
                      <a:fillRect/>
                    </a:stretch>
                  </pic:blipFill>
                  <pic:spPr>
                    <a:xfrm>
                      <a:off x="0" y="0"/>
                      <a:ext cx="4648096" cy="744305"/>
                    </a:xfrm>
                    <a:prstGeom prst="rect">
                      <a:avLst/>
                    </a:prstGeom>
                  </pic:spPr>
                </pic:pic>
              </a:graphicData>
            </a:graphic>
          </wp:inline>
        </w:drawing>
      </w:r>
    </w:p>
    <w:p w14:paraId="72CCD05E" w14:textId="488C56AB" w:rsidR="007A0348" w:rsidRPr="001C289A" w:rsidRDefault="007A0348" w:rsidP="001A33B3">
      <w:pPr>
        <w:spacing w:after="0" w:line="276" w:lineRule="auto"/>
        <w:jc w:val="center"/>
        <w:rPr>
          <w:b/>
          <w:noProof/>
          <w:color w:val="FF0000"/>
          <w:sz w:val="32"/>
          <w:szCs w:val="32"/>
        </w:rPr>
      </w:pPr>
      <w:bookmarkStart w:id="0" w:name="_Hlk84844185"/>
      <w:r w:rsidRPr="001C289A">
        <w:rPr>
          <w:b/>
          <w:color w:val="FF0000"/>
          <w:sz w:val="32"/>
          <w:szCs w:val="32"/>
        </w:rPr>
        <w:t>What You Need to Know About My Condition</w:t>
      </w:r>
      <w:bookmarkEnd w:id="0"/>
    </w:p>
    <w:p w14:paraId="6B2D4A71" w14:textId="2CE2F935" w:rsidR="001A33B3" w:rsidRDefault="00EB5F34" w:rsidP="001A33B3">
      <w:pPr>
        <w:spacing w:after="0" w:line="276" w:lineRule="auto"/>
        <w:jc w:val="center"/>
        <w:rPr>
          <w:b/>
          <w:color w:val="FF0000"/>
          <w:sz w:val="32"/>
          <w:szCs w:val="32"/>
        </w:rPr>
      </w:pPr>
      <w:r w:rsidRPr="00D25A76">
        <w:rPr>
          <w:b/>
          <w:noProof/>
          <w:color w:val="FF0000"/>
          <w:sz w:val="32"/>
          <w:szCs w:val="32"/>
        </w:rPr>
        <mc:AlternateContent>
          <mc:Choice Requires="wps">
            <w:drawing>
              <wp:anchor distT="45720" distB="45720" distL="114300" distR="114300" simplePos="0" relativeHeight="251659264" behindDoc="0" locked="0" layoutInCell="1" allowOverlap="1" wp14:anchorId="1BDD559C" wp14:editId="73F7130D">
                <wp:simplePos x="0" y="0"/>
                <wp:positionH relativeFrom="margin">
                  <wp:align>right</wp:align>
                </wp:positionH>
                <wp:positionV relativeFrom="paragraph">
                  <wp:posOffset>344170</wp:posOffset>
                </wp:positionV>
                <wp:extent cx="6629400" cy="883920"/>
                <wp:effectExtent l="0" t="0" r="1905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883920"/>
                        </a:xfrm>
                        <a:prstGeom prst="rect">
                          <a:avLst/>
                        </a:prstGeom>
                        <a:solidFill>
                          <a:srgbClr val="FFFFFF"/>
                        </a:solidFill>
                        <a:ln w="9525">
                          <a:solidFill>
                            <a:srgbClr val="000000"/>
                          </a:solidFill>
                          <a:miter lim="800000"/>
                          <a:headEnd/>
                          <a:tailEnd/>
                        </a:ln>
                      </wps:spPr>
                      <wps:txbx>
                        <w:txbxContent>
                          <w:p w14:paraId="3633BB23" w14:textId="7BE658F6" w:rsidR="00A47171" w:rsidRDefault="00EB5F34" w:rsidP="001C289A">
                            <w:pPr>
                              <w:jc w:val="both"/>
                              <w:rPr>
                                <w:sz w:val="28"/>
                                <w:szCs w:val="28"/>
                              </w:rPr>
                            </w:pPr>
                            <w:bookmarkStart w:id="1" w:name="_Hlk84844340"/>
                            <w:r w:rsidRPr="00751337">
                              <w:rPr>
                                <w:sz w:val="28"/>
                                <w:szCs w:val="28"/>
                              </w:rPr>
                              <w:t xml:space="preserve">I have </w:t>
                            </w:r>
                            <w:r w:rsidRPr="001C289A">
                              <w:rPr>
                                <w:b/>
                                <w:color w:val="FF0000"/>
                                <w:sz w:val="28"/>
                                <w:szCs w:val="28"/>
                              </w:rPr>
                              <w:t>Post</w:t>
                            </w:r>
                            <w:r w:rsidR="003D5F45">
                              <w:rPr>
                                <w:b/>
                                <w:color w:val="FF0000"/>
                                <w:sz w:val="28"/>
                                <w:szCs w:val="28"/>
                              </w:rPr>
                              <w:t xml:space="preserve"> </w:t>
                            </w:r>
                            <w:r w:rsidRPr="001C289A">
                              <w:rPr>
                                <w:b/>
                                <w:color w:val="FF0000"/>
                                <w:sz w:val="28"/>
                                <w:szCs w:val="28"/>
                              </w:rPr>
                              <w:t>Polio Syndrome</w:t>
                            </w:r>
                            <w:r w:rsidRPr="00834F08">
                              <w:rPr>
                                <w:b/>
                                <w:color w:val="000000" w:themeColor="text1"/>
                                <w:sz w:val="28"/>
                                <w:szCs w:val="28"/>
                              </w:rPr>
                              <w:t>,</w:t>
                            </w:r>
                            <w:r w:rsidRPr="00834F08">
                              <w:rPr>
                                <w:color w:val="000000" w:themeColor="text1"/>
                                <w:sz w:val="28"/>
                                <w:szCs w:val="28"/>
                              </w:rPr>
                              <w:t xml:space="preserve"> </w:t>
                            </w:r>
                            <w:r w:rsidRPr="00751337">
                              <w:rPr>
                                <w:sz w:val="28"/>
                                <w:szCs w:val="28"/>
                              </w:rPr>
                              <w:t>the symptoms of whi</w:t>
                            </w:r>
                            <w:r>
                              <w:rPr>
                                <w:sz w:val="28"/>
                                <w:szCs w:val="28"/>
                              </w:rPr>
                              <w:t>ch vary from person to person. This document</w:t>
                            </w:r>
                            <w:r w:rsidRPr="00751337">
                              <w:rPr>
                                <w:sz w:val="28"/>
                                <w:szCs w:val="28"/>
                              </w:rPr>
                              <w:t xml:space="preserve"> contains key information about how Pos</w:t>
                            </w:r>
                            <w:r w:rsidR="003D5F45">
                              <w:rPr>
                                <w:sz w:val="28"/>
                                <w:szCs w:val="28"/>
                              </w:rPr>
                              <w:t xml:space="preserve">t </w:t>
                            </w:r>
                            <w:r w:rsidRPr="00751337">
                              <w:rPr>
                                <w:sz w:val="28"/>
                                <w:szCs w:val="28"/>
                              </w:rPr>
                              <w:t xml:space="preserve">Polio Syndrome affects </w:t>
                            </w:r>
                            <w:r w:rsidR="000206EB" w:rsidRPr="00751337">
                              <w:rPr>
                                <w:sz w:val="28"/>
                                <w:szCs w:val="28"/>
                              </w:rPr>
                              <w:t>me and</w:t>
                            </w:r>
                            <w:r w:rsidRPr="00751337">
                              <w:rPr>
                                <w:sz w:val="28"/>
                                <w:szCs w:val="28"/>
                              </w:rPr>
                              <w:t xml:space="preserve"> will help you to understand my needs.</w:t>
                            </w:r>
                          </w:p>
                          <w:bookmarkEnd w:id="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DD559C" id="_x0000_t202" coordsize="21600,21600" o:spt="202" path="m,l,21600r21600,l21600,xe">
                <v:stroke joinstyle="miter"/>
                <v:path gradientshapeok="t" o:connecttype="rect"/>
              </v:shapetype>
              <v:shape id="Text Box 2" o:spid="_x0000_s1026" type="#_x0000_t202" style="position:absolute;left:0;text-align:left;margin-left:470.8pt;margin-top:27.1pt;width:522pt;height:69.6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">
                <v:textbox>
                  <w:txbxContent>
                    <w:p w14:paraId="3633BB23" w14:textId="7BE658F6" w:rsidR="00A47171" w:rsidRDefault="00EB5F34" w:rsidP="001C289A">
                      <w:pPr>
                        <w:jc w:val="both"/>
                        <w:rPr>
                          <w:sz w:val="28"/>
                          <w:szCs w:val="28"/>
                        </w:rPr>
                      </w:pPr>
                      <w:bookmarkStart w:id="2" w:name="_Hlk84844340"/>
                      <w:r w:rsidRPr="00751337">
                        <w:rPr>
                          <w:sz w:val="28"/>
                          <w:szCs w:val="28"/>
                        </w:rPr>
                        <w:t xml:space="preserve">I have </w:t>
                      </w:r>
                      <w:r w:rsidRPr="001C289A">
                        <w:rPr>
                          <w:b/>
                          <w:color w:val="FF0000"/>
                          <w:sz w:val="28"/>
                          <w:szCs w:val="28"/>
                        </w:rPr>
                        <w:t>Post</w:t>
                      </w:r>
                      <w:r w:rsidR="003D5F45">
                        <w:rPr>
                          <w:b/>
                          <w:color w:val="FF0000"/>
                          <w:sz w:val="28"/>
                          <w:szCs w:val="28"/>
                        </w:rPr>
                        <w:t xml:space="preserve"> </w:t>
                      </w:r>
                      <w:r w:rsidRPr="001C289A">
                        <w:rPr>
                          <w:b/>
                          <w:color w:val="FF0000"/>
                          <w:sz w:val="28"/>
                          <w:szCs w:val="28"/>
                        </w:rPr>
                        <w:t>Polio Syndrome</w:t>
                      </w:r>
                      <w:r w:rsidRPr="00834F08">
                        <w:rPr>
                          <w:b/>
                          <w:color w:val="000000" w:themeColor="text1"/>
                          <w:sz w:val="28"/>
                          <w:szCs w:val="28"/>
                        </w:rPr>
                        <w:t>,</w:t>
                      </w:r>
                      <w:r w:rsidRPr="00834F08">
                        <w:rPr>
                          <w:color w:val="000000" w:themeColor="text1"/>
                          <w:sz w:val="28"/>
                          <w:szCs w:val="28"/>
                        </w:rPr>
                        <w:t xml:space="preserve"> </w:t>
                      </w:r>
                      <w:r w:rsidRPr="00751337">
                        <w:rPr>
                          <w:sz w:val="28"/>
                          <w:szCs w:val="28"/>
                        </w:rPr>
                        <w:t>the symptoms of whi</w:t>
                      </w:r>
                      <w:r>
                        <w:rPr>
                          <w:sz w:val="28"/>
                          <w:szCs w:val="28"/>
                        </w:rPr>
                        <w:t>ch vary from person to person. This document</w:t>
                      </w:r>
                      <w:r w:rsidRPr="00751337">
                        <w:rPr>
                          <w:sz w:val="28"/>
                          <w:szCs w:val="28"/>
                        </w:rPr>
                        <w:t xml:space="preserve"> contains key information about how Pos</w:t>
                      </w:r>
                      <w:r w:rsidR="003D5F45">
                        <w:rPr>
                          <w:sz w:val="28"/>
                          <w:szCs w:val="28"/>
                        </w:rPr>
                        <w:t xml:space="preserve">t </w:t>
                      </w:r>
                      <w:r w:rsidRPr="00751337">
                        <w:rPr>
                          <w:sz w:val="28"/>
                          <w:szCs w:val="28"/>
                        </w:rPr>
                        <w:t xml:space="preserve">Polio Syndrome affects </w:t>
                      </w:r>
                      <w:r w:rsidR="000206EB" w:rsidRPr="00751337">
                        <w:rPr>
                          <w:sz w:val="28"/>
                          <w:szCs w:val="28"/>
                        </w:rPr>
                        <w:t>me and</w:t>
                      </w:r>
                      <w:r w:rsidRPr="00751337">
                        <w:rPr>
                          <w:sz w:val="28"/>
                          <w:szCs w:val="28"/>
                        </w:rPr>
                        <w:t xml:space="preserve"> will help you to understand my needs.</w:t>
                      </w:r>
                    </w:p>
                    <w:bookmarkEnd w:id="2"/>
                  </w:txbxContent>
                </v:textbox>
                <w10:wrap type="square" anchorx="margin"/>
              </v:shape>
            </w:pict>
          </mc:Fallback>
        </mc:AlternateContent>
      </w:r>
      <w:sdt>
        <w:sdtPr>
          <w:rPr>
            <w:rStyle w:val="Style2"/>
          </w:rPr>
          <w:id w:val="-379939202"/>
          <w:lock w:val="sdtLocked"/>
          <w:placeholder>
            <w:docPart w:val="38E8FCCF3A844A4CAA546DE05C37DCA0"/>
          </w:placeholder>
          <w:showingPlcHdr/>
          <w:date>
            <w:dateFormat w:val="dd/MM/yyyy"/>
            <w:lid w:val="en-GB"/>
            <w:storeMappedDataAs w:val="dateTime"/>
            <w:calendar w:val="gregorian"/>
          </w:date>
        </w:sdtPr>
        <w:sdtEndPr>
          <w:rPr>
            <w:rStyle w:val="DefaultParagraphFont"/>
            <w:rFonts w:ascii="Calibri" w:hAnsi="Calibri"/>
            <w:b w:val="0"/>
            <w:color w:val="FF0000"/>
            <w:sz w:val="32"/>
            <w:szCs w:val="32"/>
          </w:rPr>
        </w:sdtEndPr>
        <w:sdtContent>
          <w:r w:rsidR="007A0348" w:rsidRPr="001C289A">
            <w:rPr>
              <w:rStyle w:val="PlaceholderText"/>
              <w:rFonts w:eastAsiaTheme="minorHAnsi"/>
              <w:color w:val="0000FF"/>
              <w:sz w:val="24"/>
              <w:szCs w:val="24"/>
            </w:rPr>
            <w:t>Click or tap to enter a date.</w:t>
          </w:r>
        </w:sdtContent>
      </w:sdt>
    </w:p>
    <w:p w14:paraId="68A2DC05" w14:textId="0CD3212F" w:rsidR="00053122" w:rsidRDefault="00053122" w:rsidP="00053122">
      <w:pPr>
        <w:jc w:val="both"/>
      </w:pPr>
      <w:r>
        <w:rPr>
          <w:sz w:val="28"/>
          <w:szCs w:val="28"/>
        </w:rPr>
        <w:t xml:space="preserve">Please be aware that I also have </w:t>
      </w:r>
      <w:sdt>
        <w:sdtPr>
          <w:rPr>
            <w:rStyle w:val="Style2"/>
          </w:rPr>
          <w:alias w:val="List your other conditions here or delete this line"/>
          <w:tag w:val="List your other conditions here or delete this line"/>
          <w:id w:val="1894618245"/>
          <w:placeholder>
            <w:docPart w:val="7D8C43B2870A4EB39B749D565E5956C5"/>
          </w:placeholder>
          <w:showingPlcHdr/>
          <w15:color w:val="0000FF"/>
        </w:sdtPr>
        <w:sdtEndPr>
          <w:rPr>
            <w:rStyle w:val="DefaultParagraphFont"/>
            <w:rFonts w:ascii="Calibri" w:hAnsi="Calibri"/>
            <w:b w:val="0"/>
            <w:color w:val="3333FF"/>
            <w:sz w:val="20"/>
            <w:szCs w:val="28"/>
          </w:rPr>
        </w:sdtEndPr>
        <w:sdtContent>
          <w:r w:rsidRPr="001C289A">
            <w:rPr>
              <w:rStyle w:val="PlaceholderText"/>
              <w:rFonts w:eastAsiaTheme="minorHAnsi"/>
              <w:color w:val="0000FF"/>
              <w:sz w:val="24"/>
              <w:szCs w:val="24"/>
            </w:rPr>
            <w:t>Click or tap here to enter text.</w:t>
          </w:r>
        </w:sdtContent>
      </w:sdt>
      <w:r>
        <w:rPr>
          <w:sz w:val="28"/>
          <w:szCs w:val="28"/>
        </w:rPr>
        <w:t xml:space="preserve"> </w:t>
      </w:r>
    </w:p>
    <w:p w14:paraId="1C9DCEC9" w14:textId="71EB0F68" w:rsidR="00CC60F5" w:rsidRPr="00D81613" w:rsidRDefault="00CC60F5" w:rsidP="00CC60F5">
      <w:pPr>
        <w:rPr>
          <w:b/>
          <w:color w:val="800080"/>
          <w:sz w:val="28"/>
          <w:szCs w:val="28"/>
        </w:rPr>
      </w:pPr>
      <w:r>
        <w:rPr>
          <w:b/>
          <w:sz w:val="28"/>
          <w:szCs w:val="28"/>
        </w:rPr>
        <w:t>Full Name</w:t>
      </w:r>
      <w:r>
        <w:rPr>
          <w:b/>
          <w:sz w:val="28"/>
          <w:szCs w:val="28"/>
        </w:rPr>
        <w:tab/>
      </w:r>
      <w:sdt>
        <w:sdtPr>
          <w:rPr>
            <w:rStyle w:val="Style1"/>
          </w:rPr>
          <w:id w:val="1735505672"/>
          <w:lock w:val="sdtLocked"/>
          <w:placeholder>
            <w:docPart w:val="76605E4DFFE14C81A81FBBB013B965B0"/>
          </w:placeholder>
          <w:showingPlcHdr/>
        </w:sdtPr>
        <w:sdtEndPr>
          <w:rPr>
            <w:rStyle w:val="DefaultParagraphFont"/>
            <w:rFonts w:ascii="Calibri" w:hAnsi="Calibri"/>
            <w:b/>
            <w:sz w:val="28"/>
            <w:szCs w:val="28"/>
          </w:rPr>
        </w:sdtEndPr>
        <w:sdtContent>
          <w:r w:rsidRPr="00D81CFC">
            <w:rPr>
              <w:rStyle w:val="PlaceholderText"/>
              <w:rFonts w:eastAsiaTheme="minorHAnsi"/>
              <w:color w:val="0000FF"/>
              <w:sz w:val="24"/>
              <w:szCs w:val="24"/>
            </w:rPr>
            <w:t>Click or tap here to enter text.</w:t>
          </w:r>
        </w:sdtContent>
      </w:sdt>
      <w:r>
        <w:rPr>
          <w:b/>
          <w:sz w:val="28"/>
          <w:szCs w:val="28"/>
        </w:rPr>
        <w:t xml:space="preserve">  </w:t>
      </w:r>
      <w:r w:rsidR="006A0D22">
        <w:rPr>
          <w:b/>
          <w:sz w:val="28"/>
          <w:szCs w:val="28"/>
        </w:rPr>
        <w:tab/>
      </w:r>
      <w:r>
        <w:rPr>
          <w:b/>
          <w:sz w:val="28"/>
          <w:szCs w:val="28"/>
        </w:rPr>
        <w:t>I like to be calle</w:t>
      </w:r>
      <w:r w:rsidR="001C289A">
        <w:rPr>
          <w:b/>
          <w:sz w:val="28"/>
          <w:szCs w:val="28"/>
        </w:rPr>
        <w:t>d</w:t>
      </w:r>
      <w:r w:rsidR="008C2050">
        <w:rPr>
          <w:b/>
          <w:sz w:val="28"/>
          <w:szCs w:val="28"/>
        </w:rPr>
        <w:t xml:space="preserve">  </w:t>
      </w:r>
      <w:sdt>
        <w:sdtPr>
          <w:rPr>
            <w:rStyle w:val="Style1"/>
          </w:rPr>
          <w:id w:val="535619361"/>
          <w:lock w:val="sdtLocked"/>
          <w:placeholder>
            <w:docPart w:val="1F7F65B256FA41B882230AC16E4BFBB6"/>
          </w:placeholder>
          <w:showingPlcHdr/>
        </w:sdtPr>
        <w:sdtEndPr>
          <w:rPr>
            <w:rStyle w:val="DefaultParagraphFont"/>
            <w:rFonts w:ascii="Calibri" w:hAnsi="Calibri"/>
            <w:b/>
            <w:sz w:val="28"/>
            <w:szCs w:val="28"/>
          </w:rPr>
        </w:sdtEndPr>
        <w:sdtContent>
          <w:r w:rsidR="00FE40A4" w:rsidRPr="00D81CFC">
            <w:rPr>
              <w:rStyle w:val="PlaceholderText"/>
              <w:rFonts w:eastAsiaTheme="minorHAnsi"/>
              <w:color w:val="0000FF"/>
              <w:sz w:val="24"/>
              <w:szCs w:val="24"/>
            </w:rPr>
            <w:t>Click or tap here to enter text.</w:t>
          </w:r>
        </w:sdtContent>
      </w:sdt>
    </w:p>
    <w:p w14:paraId="04D83F6D" w14:textId="54FA091C" w:rsidR="00D81CFC" w:rsidRDefault="00CC60F5" w:rsidP="00CC60F5">
      <w:pPr>
        <w:rPr>
          <w:b/>
          <w:sz w:val="28"/>
          <w:szCs w:val="28"/>
        </w:rPr>
      </w:pPr>
      <w:r>
        <w:rPr>
          <w:b/>
          <w:sz w:val="28"/>
          <w:szCs w:val="28"/>
        </w:rPr>
        <w:t xml:space="preserve">Address     </w:t>
      </w:r>
      <w:r>
        <w:rPr>
          <w:b/>
          <w:sz w:val="28"/>
          <w:szCs w:val="28"/>
        </w:rPr>
        <w:tab/>
      </w:r>
      <w:sdt>
        <w:sdtPr>
          <w:rPr>
            <w:rStyle w:val="Style1"/>
          </w:rPr>
          <w:id w:val="1778512386"/>
          <w:placeholder>
            <w:docPart w:val="A005C8C3AC5C497D895D7355B6C3C792"/>
          </w:placeholder>
          <w:showingPlcHdr/>
        </w:sdtPr>
        <w:sdtEndPr>
          <w:rPr>
            <w:rStyle w:val="DefaultParagraphFont"/>
            <w:rFonts w:ascii="Calibri" w:hAnsi="Calibri"/>
            <w:b/>
            <w:sz w:val="28"/>
            <w:szCs w:val="28"/>
          </w:rPr>
        </w:sdtEndPr>
        <w:sdtContent>
          <w:r w:rsidR="008C2050" w:rsidRPr="00D81CFC">
            <w:rPr>
              <w:rStyle w:val="PlaceholderText"/>
              <w:rFonts w:eastAsiaTheme="minorHAnsi"/>
              <w:color w:val="0000FF"/>
              <w:sz w:val="24"/>
              <w:szCs w:val="24"/>
            </w:rPr>
            <w:t>Click or tap here to enter text.</w:t>
          </w:r>
        </w:sdtContent>
      </w:sdt>
      <w:r w:rsidR="00D81CFC">
        <w:rPr>
          <w:b/>
          <w:sz w:val="28"/>
          <w:szCs w:val="28"/>
        </w:rPr>
        <w:t xml:space="preserve">  </w:t>
      </w:r>
    </w:p>
    <w:p w14:paraId="01694FB5" w14:textId="535E7057" w:rsidR="00CC60F5" w:rsidRPr="00811CC5" w:rsidRDefault="00CC60F5" w:rsidP="00CC60F5">
      <w:pPr>
        <w:rPr>
          <w:b/>
          <w:color w:val="990099"/>
          <w:sz w:val="28"/>
          <w:szCs w:val="28"/>
        </w:rPr>
      </w:pPr>
      <w:r w:rsidRPr="001159CE">
        <w:rPr>
          <w:b/>
          <w:sz w:val="28"/>
          <w:szCs w:val="28"/>
        </w:rPr>
        <w:t>Tel</w:t>
      </w:r>
      <w:r w:rsidR="00D81CFC">
        <w:rPr>
          <w:b/>
          <w:sz w:val="28"/>
          <w:szCs w:val="28"/>
        </w:rPr>
        <w:t>ephone</w:t>
      </w:r>
      <w:r w:rsidR="00D81CFC">
        <w:rPr>
          <w:b/>
          <w:sz w:val="28"/>
          <w:szCs w:val="28"/>
        </w:rPr>
        <w:tab/>
      </w:r>
      <w:sdt>
        <w:sdtPr>
          <w:rPr>
            <w:rStyle w:val="Style1"/>
          </w:rPr>
          <w:id w:val="1464081476"/>
          <w:lock w:val="sdtLocked"/>
          <w:placeholder>
            <w:docPart w:val="86F37696FE2E4172B992B160B5BB0935"/>
          </w:placeholder>
          <w:showingPlcHdr/>
        </w:sdtPr>
        <w:sdtEndPr>
          <w:rPr>
            <w:rStyle w:val="DefaultParagraphFont"/>
            <w:rFonts w:ascii="Calibri" w:hAnsi="Calibri"/>
            <w:b/>
            <w:sz w:val="28"/>
            <w:szCs w:val="28"/>
          </w:rPr>
        </w:sdtEndPr>
        <w:sdtContent>
          <w:r w:rsidR="008C2050" w:rsidRPr="00D81CFC">
            <w:rPr>
              <w:rStyle w:val="PlaceholderText"/>
              <w:rFonts w:eastAsiaTheme="minorHAnsi"/>
              <w:color w:val="0000FF"/>
              <w:sz w:val="24"/>
              <w:szCs w:val="24"/>
            </w:rPr>
            <w:t>Click or tap here to enter text.</w:t>
          </w:r>
        </w:sdtContent>
      </w:sdt>
      <w:r w:rsidR="00D81CFC">
        <w:rPr>
          <w:b/>
          <w:sz w:val="28"/>
          <w:szCs w:val="28"/>
        </w:rPr>
        <w:t xml:space="preserve">  </w:t>
      </w:r>
      <w:r w:rsidR="00B168ED">
        <w:rPr>
          <w:b/>
          <w:sz w:val="28"/>
          <w:szCs w:val="28"/>
        </w:rPr>
        <w:tab/>
      </w:r>
      <w:r w:rsidR="00D81CFC">
        <w:rPr>
          <w:b/>
          <w:sz w:val="28"/>
          <w:szCs w:val="28"/>
        </w:rPr>
        <w:t>Mobile</w:t>
      </w:r>
      <w:r w:rsidR="008C2050">
        <w:rPr>
          <w:b/>
          <w:sz w:val="28"/>
          <w:szCs w:val="28"/>
        </w:rPr>
        <w:t xml:space="preserve">  </w:t>
      </w:r>
      <w:sdt>
        <w:sdtPr>
          <w:rPr>
            <w:rStyle w:val="Style1"/>
          </w:rPr>
          <w:id w:val="-1015619534"/>
          <w:lock w:val="sdtLocked"/>
          <w:placeholder>
            <w:docPart w:val="F20431C741FA45A78C6A24318152FED1"/>
          </w:placeholder>
          <w:showingPlcHdr/>
        </w:sdtPr>
        <w:sdtEndPr>
          <w:rPr>
            <w:rStyle w:val="DefaultParagraphFont"/>
            <w:rFonts w:ascii="Calibri" w:hAnsi="Calibri"/>
            <w:b/>
            <w:sz w:val="28"/>
            <w:szCs w:val="28"/>
          </w:rPr>
        </w:sdtEndPr>
        <w:sdtContent>
          <w:r w:rsidR="008C2050" w:rsidRPr="00D81CFC">
            <w:rPr>
              <w:rStyle w:val="PlaceholderText"/>
              <w:rFonts w:eastAsiaTheme="minorHAnsi"/>
              <w:color w:val="0000FF"/>
              <w:sz w:val="24"/>
              <w:szCs w:val="24"/>
            </w:rPr>
            <w:t>Click or tap here to enter text.</w:t>
          </w:r>
        </w:sdtContent>
      </w:sdt>
      <w:r w:rsidR="00D81CFC">
        <w:rPr>
          <w:b/>
          <w:sz w:val="28"/>
          <w:szCs w:val="28"/>
        </w:rPr>
        <w:t xml:space="preserve">  </w:t>
      </w:r>
    </w:p>
    <w:p w14:paraId="4EA35BCA" w14:textId="380F1940" w:rsidR="00FE40A4" w:rsidRDefault="00CC60F5" w:rsidP="001C289A">
      <w:pPr>
        <w:jc w:val="both"/>
        <w:rPr>
          <w:b/>
          <w:sz w:val="28"/>
          <w:szCs w:val="28"/>
        </w:rPr>
      </w:pPr>
      <w:r>
        <w:rPr>
          <w:b/>
          <w:sz w:val="28"/>
          <w:szCs w:val="28"/>
        </w:rPr>
        <w:t xml:space="preserve">Next of </w:t>
      </w:r>
      <w:r w:rsidR="00B168ED">
        <w:rPr>
          <w:b/>
          <w:sz w:val="28"/>
          <w:szCs w:val="28"/>
        </w:rPr>
        <w:t>kin</w:t>
      </w:r>
      <w:r w:rsidR="00B31E83">
        <w:rPr>
          <w:b/>
          <w:sz w:val="28"/>
          <w:szCs w:val="28"/>
        </w:rPr>
        <w:t xml:space="preserve"> name</w:t>
      </w:r>
      <w:r w:rsidR="00B168ED">
        <w:rPr>
          <w:b/>
          <w:sz w:val="28"/>
          <w:szCs w:val="28"/>
        </w:rPr>
        <w:tab/>
      </w:r>
      <w:sdt>
        <w:sdtPr>
          <w:rPr>
            <w:rStyle w:val="Style1"/>
          </w:rPr>
          <w:id w:val="236602804"/>
          <w:lock w:val="sdtLocked"/>
          <w:placeholder>
            <w:docPart w:val="71D07A9F7D24460C864D9B46565FCF93"/>
          </w:placeholder>
          <w:showingPlcHdr/>
        </w:sdtPr>
        <w:sdtEndPr>
          <w:rPr>
            <w:rStyle w:val="DefaultParagraphFont"/>
            <w:rFonts w:ascii="Calibri" w:hAnsi="Calibri"/>
            <w:b/>
            <w:sz w:val="28"/>
            <w:szCs w:val="28"/>
          </w:rPr>
        </w:sdtEndPr>
        <w:sdtContent>
          <w:r w:rsidR="001C289A" w:rsidRPr="00D81CFC">
            <w:rPr>
              <w:rStyle w:val="PlaceholderText"/>
              <w:rFonts w:eastAsiaTheme="minorHAnsi"/>
              <w:color w:val="0000FF"/>
              <w:sz w:val="24"/>
              <w:szCs w:val="24"/>
            </w:rPr>
            <w:t>Click or tap here to enter text.</w:t>
          </w:r>
        </w:sdtContent>
      </w:sdt>
    </w:p>
    <w:p w14:paraId="1EC5586E" w14:textId="14286355" w:rsidR="001C289A" w:rsidRDefault="00F40B4B" w:rsidP="00CC60F5">
      <w:pPr>
        <w:rPr>
          <w:b/>
          <w:sz w:val="28"/>
          <w:szCs w:val="28"/>
        </w:rPr>
      </w:pPr>
      <w:r>
        <w:rPr>
          <w:b/>
          <w:sz w:val="28"/>
          <w:szCs w:val="28"/>
        </w:rPr>
        <w:t>Next of kin telephone</w:t>
      </w:r>
      <w:r w:rsidR="00FE40A4">
        <w:rPr>
          <w:b/>
          <w:sz w:val="28"/>
          <w:szCs w:val="28"/>
        </w:rPr>
        <w:t xml:space="preserve">   </w:t>
      </w:r>
      <w:r w:rsidR="008C2050">
        <w:rPr>
          <w:b/>
          <w:sz w:val="28"/>
          <w:szCs w:val="28"/>
        </w:rPr>
        <w:tab/>
      </w:r>
      <w:sdt>
        <w:sdtPr>
          <w:rPr>
            <w:rStyle w:val="Style1"/>
          </w:rPr>
          <w:id w:val="1110857353"/>
          <w:placeholder>
            <w:docPart w:val="CA2383A4D97C4F4289607A5D110112A2"/>
          </w:placeholder>
          <w:showingPlcHdr/>
        </w:sdtPr>
        <w:sdtEndPr>
          <w:rPr>
            <w:rStyle w:val="DefaultParagraphFont"/>
            <w:rFonts w:ascii="Calibri" w:hAnsi="Calibri"/>
            <w:b/>
            <w:sz w:val="28"/>
            <w:szCs w:val="28"/>
          </w:rPr>
        </w:sdtEndPr>
        <w:sdtContent>
          <w:r w:rsidR="00497331" w:rsidRPr="00D81CFC">
            <w:rPr>
              <w:rStyle w:val="PlaceholderText"/>
              <w:rFonts w:eastAsiaTheme="minorHAnsi"/>
              <w:color w:val="0000FF"/>
              <w:sz w:val="24"/>
              <w:szCs w:val="24"/>
            </w:rPr>
            <w:t>Click or tap here to enter text.</w:t>
          </w:r>
        </w:sdtContent>
      </w:sdt>
      <w:r w:rsidR="001C289A">
        <w:rPr>
          <w:b/>
          <w:sz w:val="28"/>
          <w:szCs w:val="28"/>
        </w:rPr>
        <w:tab/>
      </w:r>
    </w:p>
    <w:p w14:paraId="2D9C5A36" w14:textId="0912B0F1" w:rsidR="00CC60F5" w:rsidRDefault="00F40B4B" w:rsidP="00CC60F5">
      <w:pPr>
        <w:rPr>
          <w:b/>
          <w:sz w:val="28"/>
          <w:szCs w:val="28"/>
        </w:rPr>
      </w:pPr>
      <w:r>
        <w:rPr>
          <w:b/>
          <w:sz w:val="28"/>
          <w:szCs w:val="28"/>
        </w:rPr>
        <w:t>Next of kin m</w:t>
      </w:r>
      <w:r w:rsidR="00CC60F5" w:rsidRPr="001159CE">
        <w:rPr>
          <w:b/>
          <w:sz w:val="28"/>
          <w:szCs w:val="28"/>
        </w:rPr>
        <w:t>obile</w:t>
      </w:r>
      <w:r>
        <w:rPr>
          <w:b/>
          <w:sz w:val="28"/>
          <w:szCs w:val="28"/>
        </w:rPr>
        <w:tab/>
      </w:r>
      <w:r w:rsidR="008C2050">
        <w:rPr>
          <w:b/>
          <w:sz w:val="28"/>
          <w:szCs w:val="28"/>
        </w:rPr>
        <w:tab/>
      </w:r>
      <w:sdt>
        <w:sdtPr>
          <w:rPr>
            <w:rStyle w:val="Style1"/>
          </w:rPr>
          <w:id w:val="-159623637"/>
          <w:placeholder>
            <w:docPart w:val="CCFFC1CB9D414A6E80ED2344256E8B94"/>
          </w:placeholder>
          <w:showingPlcHdr/>
        </w:sdtPr>
        <w:sdtEndPr>
          <w:rPr>
            <w:rStyle w:val="DefaultParagraphFont"/>
            <w:rFonts w:ascii="Calibri" w:hAnsi="Calibri"/>
            <w:b/>
            <w:sz w:val="28"/>
            <w:szCs w:val="28"/>
          </w:rPr>
        </w:sdtEndPr>
        <w:sdtContent>
          <w:r w:rsidR="00497331" w:rsidRPr="00D81CFC">
            <w:rPr>
              <w:rStyle w:val="PlaceholderText"/>
              <w:rFonts w:eastAsiaTheme="minorHAnsi"/>
              <w:color w:val="0000FF"/>
              <w:sz w:val="24"/>
              <w:szCs w:val="24"/>
            </w:rPr>
            <w:t>Click or tap here to enter text.</w:t>
          </w:r>
        </w:sdtContent>
      </w:sdt>
    </w:p>
    <w:p w14:paraId="623D9E49" w14:textId="08DE4A00" w:rsidR="00CC60F5" w:rsidRPr="001159CE" w:rsidRDefault="00CC60F5" w:rsidP="00CC60F5">
      <w:pPr>
        <w:rPr>
          <w:b/>
          <w:sz w:val="28"/>
          <w:szCs w:val="28"/>
        </w:rPr>
      </w:pPr>
      <w:r>
        <w:rPr>
          <w:b/>
          <w:sz w:val="28"/>
          <w:szCs w:val="28"/>
        </w:rPr>
        <w:t xml:space="preserve">In </w:t>
      </w:r>
      <w:r w:rsidR="00FE40A4">
        <w:rPr>
          <w:b/>
          <w:sz w:val="28"/>
          <w:szCs w:val="28"/>
        </w:rPr>
        <w:t>c</w:t>
      </w:r>
      <w:r>
        <w:rPr>
          <w:b/>
          <w:sz w:val="28"/>
          <w:szCs w:val="28"/>
        </w:rPr>
        <w:t xml:space="preserve">ase of </w:t>
      </w:r>
      <w:r w:rsidR="00FE40A4">
        <w:rPr>
          <w:b/>
          <w:sz w:val="28"/>
          <w:szCs w:val="28"/>
        </w:rPr>
        <w:t>e</w:t>
      </w:r>
      <w:r w:rsidRPr="001159CE">
        <w:rPr>
          <w:b/>
          <w:sz w:val="28"/>
          <w:szCs w:val="28"/>
        </w:rPr>
        <w:t>mergency</w:t>
      </w:r>
      <w:r w:rsidR="00FE40A4">
        <w:rPr>
          <w:b/>
          <w:sz w:val="28"/>
          <w:szCs w:val="28"/>
        </w:rPr>
        <w:t xml:space="preserve"> contact</w:t>
      </w:r>
      <w:r w:rsidRPr="001159CE">
        <w:rPr>
          <w:b/>
          <w:sz w:val="28"/>
          <w:szCs w:val="28"/>
        </w:rPr>
        <w:t xml:space="preserve">  </w:t>
      </w:r>
      <w:sdt>
        <w:sdtPr>
          <w:rPr>
            <w:rStyle w:val="Style1"/>
          </w:rPr>
          <w:alias w:val="Enter name and contact number"/>
          <w:tag w:val="Enter name and contact number"/>
          <w:id w:val="1967466786"/>
          <w:lock w:val="sdtLocked"/>
          <w:placeholder>
            <w:docPart w:val="E6EB5D7F186341DD9A641231C5143F2A"/>
          </w:placeholder>
          <w:showingPlcHdr/>
        </w:sdtPr>
        <w:sdtEndPr>
          <w:rPr>
            <w:rStyle w:val="DefaultParagraphFont"/>
            <w:rFonts w:ascii="Calibri" w:hAnsi="Calibri"/>
            <w:b/>
            <w:sz w:val="28"/>
            <w:szCs w:val="28"/>
          </w:rPr>
        </w:sdtEndPr>
        <w:sdtContent>
          <w:r w:rsidR="00E73EB4" w:rsidRPr="00D81CFC">
            <w:rPr>
              <w:rStyle w:val="PlaceholderText"/>
              <w:rFonts w:eastAsiaTheme="minorHAnsi"/>
              <w:color w:val="0000FF"/>
              <w:sz w:val="24"/>
              <w:szCs w:val="24"/>
            </w:rPr>
            <w:t>Click or tap here to enter text.</w:t>
          </w:r>
        </w:sdtContent>
      </w:sdt>
    </w:p>
    <w:p w14:paraId="70EE3A19" w14:textId="1A897A38" w:rsidR="00CC60F5" w:rsidRDefault="00CC60F5" w:rsidP="00CC60F5">
      <w:pPr>
        <w:spacing w:line="276" w:lineRule="auto"/>
        <w:rPr>
          <w:b/>
          <w:sz w:val="28"/>
          <w:szCs w:val="28"/>
        </w:rPr>
      </w:pPr>
      <w:r>
        <w:rPr>
          <w:b/>
          <w:sz w:val="28"/>
          <w:szCs w:val="28"/>
        </w:rPr>
        <w:t>G</w:t>
      </w:r>
      <w:r w:rsidR="00FE40A4">
        <w:rPr>
          <w:b/>
          <w:sz w:val="28"/>
          <w:szCs w:val="28"/>
        </w:rPr>
        <w:t>P name</w:t>
      </w:r>
      <w:r w:rsidR="006A0D22">
        <w:rPr>
          <w:b/>
          <w:sz w:val="28"/>
          <w:szCs w:val="28"/>
        </w:rPr>
        <w:tab/>
      </w:r>
      <w:r w:rsidR="006A0D22">
        <w:rPr>
          <w:b/>
          <w:sz w:val="28"/>
          <w:szCs w:val="28"/>
        </w:rPr>
        <w:tab/>
      </w:r>
      <w:r w:rsidR="00FE40A4">
        <w:rPr>
          <w:b/>
          <w:sz w:val="28"/>
          <w:szCs w:val="28"/>
        </w:rPr>
        <w:tab/>
      </w:r>
      <w:sdt>
        <w:sdtPr>
          <w:rPr>
            <w:rStyle w:val="Style1"/>
          </w:rPr>
          <w:id w:val="1100527561"/>
          <w:lock w:val="sdtLocked"/>
          <w:placeholder>
            <w:docPart w:val="F065AA71F80E4A4D8F4E267EFCB58084"/>
          </w:placeholder>
          <w:showingPlcHdr/>
        </w:sdtPr>
        <w:sdtEndPr>
          <w:rPr>
            <w:rStyle w:val="DefaultParagraphFont"/>
            <w:rFonts w:ascii="Calibri" w:hAnsi="Calibri"/>
            <w:b/>
            <w:sz w:val="28"/>
            <w:szCs w:val="28"/>
          </w:rPr>
        </w:sdtEndPr>
        <w:sdtContent>
          <w:r w:rsidR="00E73EB4" w:rsidRPr="00D81CFC">
            <w:rPr>
              <w:rStyle w:val="PlaceholderText"/>
              <w:rFonts w:eastAsiaTheme="minorHAnsi"/>
              <w:color w:val="0000FF"/>
              <w:sz w:val="24"/>
              <w:szCs w:val="24"/>
            </w:rPr>
            <w:t>Click or tap here to enter text.</w:t>
          </w:r>
        </w:sdtContent>
      </w:sdt>
    </w:p>
    <w:p w14:paraId="7E37BA47" w14:textId="6DC7602C" w:rsidR="00CC60F5" w:rsidRDefault="00CC60F5" w:rsidP="00CC60F5">
      <w:pPr>
        <w:rPr>
          <w:b/>
          <w:color w:val="800080"/>
          <w:sz w:val="28"/>
          <w:szCs w:val="28"/>
        </w:rPr>
      </w:pPr>
      <w:r>
        <w:rPr>
          <w:b/>
          <w:sz w:val="28"/>
          <w:szCs w:val="28"/>
        </w:rPr>
        <w:t xml:space="preserve">GP </w:t>
      </w:r>
      <w:r w:rsidR="00FE40A4">
        <w:rPr>
          <w:b/>
          <w:sz w:val="28"/>
          <w:szCs w:val="28"/>
        </w:rPr>
        <w:t>surgery telephone</w:t>
      </w:r>
      <w:r w:rsidR="00FE40A4">
        <w:rPr>
          <w:b/>
          <w:sz w:val="28"/>
          <w:szCs w:val="28"/>
        </w:rPr>
        <w:tab/>
      </w:r>
      <w:sdt>
        <w:sdtPr>
          <w:rPr>
            <w:rStyle w:val="Style1"/>
          </w:rPr>
          <w:id w:val="1368107231"/>
          <w:lock w:val="sdtLocked"/>
          <w:placeholder>
            <w:docPart w:val="CBC70986109643A591545FE1024DA474"/>
          </w:placeholder>
          <w:showingPlcHdr/>
        </w:sdtPr>
        <w:sdtEndPr>
          <w:rPr>
            <w:rStyle w:val="DefaultParagraphFont"/>
            <w:rFonts w:ascii="Calibri" w:hAnsi="Calibri"/>
            <w:b/>
            <w:sz w:val="28"/>
            <w:szCs w:val="28"/>
          </w:rPr>
        </w:sdtEndPr>
        <w:sdtContent>
          <w:r w:rsidR="00FE40A4" w:rsidRPr="00D81CFC">
            <w:rPr>
              <w:rStyle w:val="PlaceholderText"/>
              <w:rFonts w:eastAsiaTheme="minorHAnsi"/>
              <w:color w:val="0000FF"/>
              <w:sz w:val="24"/>
              <w:szCs w:val="24"/>
            </w:rPr>
            <w:t>Click or tap here to enter text.</w:t>
          </w:r>
        </w:sdtContent>
      </w:sdt>
    </w:p>
    <w:p w14:paraId="7930C7D4" w14:textId="716D90D7" w:rsidR="00CC60F5" w:rsidRPr="001C289A" w:rsidRDefault="00CC60F5" w:rsidP="0004504C">
      <w:pPr>
        <w:rPr>
          <w:b/>
          <w:color w:val="FF0000"/>
          <w:sz w:val="28"/>
          <w:szCs w:val="28"/>
        </w:rPr>
      </w:pPr>
      <w:r w:rsidRPr="004157C9">
        <w:rPr>
          <w:b/>
          <w:color w:val="FF0000"/>
          <w:sz w:val="28"/>
          <w:szCs w:val="28"/>
        </w:rPr>
        <w:t>I AM ALLERGIC TO</w:t>
      </w:r>
      <w:r w:rsidR="00FE40A4">
        <w:rPr>
          <w:b/>
          <w:color w:val="FF0000"/>
          <w:sz w:val="28"/>
          <w:szCs w:val="28"/>
        </w:rPr>
        <w:tab/>
      </w:r>
      <w:r w:rsidR="00FE40A4">
        <w:rPr>
          <w:b/>
          <w:color w:val="FF0000"/>
          <w:sz w:val="28"/>
          <w:szCs w:val="28"/>
        </w:rPr>
        <w:tab/>
      </w:r>
      <w:sdt>
        <w:sdtPr>
          <w:rPr>
            <w:rStyle w:val="Style3"/>
          </w:rPr>
          <w:id w:val="1630125325"/>
          <w:lock w:val="sdtLocked"/>
          <w:placeholder>
            <w:docPart w:val="72A6514ACAA141DC8D56A48BFBF680F5"/>
          </w:placeholder>
          <w:showingPlcHdr/>
        </w:sdtPr>
        <w:sdtEndPr>
          <w:rPr>
            <w:rStyle w:val="DefaultParagraphFont"/>
            <w:rFonts w:ascii="Calibri" w:hAnsi="Calibri"/>
            <w:b w:val="0"/>
            <w:color w:val="000000"/>
            <w:sz w:val="20"/>
            <w:szCs w:val="28"/>
          </w:rPr>
        </w:sdtEndPr>
        <w:sdtContent>
          <w:r w:rsidR="00FE40A4" w:rsidRPr="001C289A">
            <w:rPr>
              <w:rStyle w:val="PlaceholderText"/>
              <w:rFonts w:eastAsiaTheme="minorHAnsi"/>
              <w:color w:val="0000FF"/>
              <w:sz w:val="24"/>
              <w:szCs w:val="24"/>
              <w:bdr w:val="single" w:sz="4" w:space="0" w:color="auto"/>
            </w:rPr>
            <w:t>Click or tap here to enter text.</w:t>
          </w:r>
        </w:sdtContent>
      </w:sdt>
      <w:r>
        <w:rPr>
          <w:b/>
          <w:color w:val="800080"/>
          <w:sz w:val="28"/>
          <w:szCs w:val="28"/>
        </w:rPr>
        <w:t xml:space="preserve"> </w:t>
      </w:r>
    </w:p>
    <w:p w14:paraId="5F6F0BA5" w14:textId="134D1509" w:rsidR="00CC60F5" w:rsidRPr="0024009B" w:rsidRDefault="00CC60F5" w:rsidP="00CC60F5">
      <w:pPr>
        <w:rPr>
          <w:color w:val="7030A0"/>
          <w:sz w:val="28"/>
          <w:szCs w:val="28"/>
        </w:rPr>
      </w:pPr>
      <w:r w:rsidRPr="003076E5">
        <w:rPr>
          <w:b/>
          <w:color w:val="FF0000"/>
          <w:sz w:val="28"/>
          <w:szCs w:val="28"/>
        </w:rPr>
        <w:t>BLOOD GROUP</w:t>
      </w:r>
      <w:r w:rsidR="001C289A">
        <w:rPr>
          <w:b/>
          <w:color w:val="800080"/>
          <w:sz w:val="28"/>
          <w:szCs w:val="28"/>
        </w:rPr>
        <w:tab/>
      </w:r>
      <w:sdt>
        <w:sdtPr>
          <w:rPr>
            <w:rStyle w:val="Style1"/>
          </w:rPr>
          <w:id w:val="1895542810"/>
          <w:lock w:val="sdtLocked"/>
          <w:placeholder>
            <w:docPart w:val="0BF0D8E9967D41A9AE591F2DBBB75B16"/>
          </w:placeholder>
          <w:showingPlcHdr/>
        </w:sdtPr>
        <w:sdtEndPr>
          <w:rPr>
            <w:rStyle w:val="DefaultParagraphFont"/>
            <w:rFonts w:ascii="Calibri" w:hAnsi="Calibri"/>
            <w:b/>
            <w:sz w:val="28"/>
            <w:szCs w:val="28"/>
          </w:rPr>
        </w:sdtEndPr>
        <w:sdtContent>
          <w:r w:rsidR="001C289A" w:rsidRPr="00D81CFC">
            <w:rPr>
              <w:rStyle w:val="PlaceholderText"/>
              <w:rFonts w:eastAsiaTheme="minorHAnsi"/>
              <w:color w:val="0000FF"/>
              <w:sz w:val="24"/>
              <w:szCs w:val="24"/>
            </w:rPr>
            <w:t>Click or tap here to enter text.</w:t>
          </w:r>
        </w:sdtContent>
      </w:sdt>
    </w:p>
    <w:p w14:paraId="421EAE0E" w14:textId="3E4A1DFC" w:rsidR="00CC60F5" w:rsidRDefault="00CC60F5" w:rsidP="00CC60F5">
      <w:pPr>
        <w:rPr>
          <w:b/>
          <w:color w:val="FF0000"/>
          <w:sz w:val="28"/>
          <w:szCs w:val="28"/>
        </w:rPr>
      </w:pPr>
      <w:r>
        <w:rPr>
          <w:b/>
          <w:color w:val="FF0000"/>
          <w:sz w:val="28"/>
          <w:szCs w:val="28"/>
        </w:rPr>
        <w:t>CURRENT TEST RESULTS</w:t>
      </w:r>
      <w:r w:rsidR="001C289A">
        <w:rPr>
          <w:b/>
          <w:color w:val="FF0000"/>
          <w:sz w:val="28"/>
          <w:szCs w:val="28"/>
        </w:rPr>
        <w:tab/>
      </w:r>
      <w:sdt>
        <w:sdtPr>
          <w:rPr>
            <w:rStyle w:val="Style1"/>
          </w:rPr>
          <w:alias w:val="Enter any helpful test results if known"/>
          <w:tag w:val="Enter any helpful test results if known"/>
          <w:id w:val="47495641"/>
          <w:lock w:val="sdtLocked"/>
          <w:placeholder>
            <w:docPart w:val="8679FB4D3BB54190973FF28716899CFD"/>
          </w:placeholder>
          <w:showingPlcHdr/>
        </w:sdtPr>
        <w:sdtEndPr>
          <w:rPr>
            <w:rStyle w:val="DefaultParagraphFont"/>
            <w:rFonts w:ascii="Calibri" w:hAnsi="Calibri"/>
            <w:b/>
            <w:sz w:val="28"/>
            <w:szCs w:val="28"/>
          </w:rPr>
        </w:sdtEndPr>
        <w:sdtContent>
          <w:r w:rsidR="001C289A" w:rsidRPr="00D81CFC">
            <w:rPr>
              <w:rStyle w:val="PlaceholderText"/>
              <w:rFonts w:eastAsiaTheme="minorHAnsi"/>
              <w:color w:val="0000FF"/>
              <w:sz w:val="24"/>
              <w:szCs w:val="24"/>
            </w:rPr>
            <w:t>Click or tap here to enter text.</w:t>
          </w:r>
        </w:sdtContent>
      </w:sdt>
    </w:p>
    <w:p w14:paraId="2E082541" w14:textId="66EF0B12" w:rsidR="00CC60F5" w:rsidRDefault="00CC60F5" w:rsidP="00CC60F5">
      <w:pPr>
        <w:rPr>
          <w:b/>
          <w:color w:val="800080"/>
          <w:sz w:val="28"/>
          <w:szCs w:val="28"/>
        </w:rPr>
      </w:pPr>
      <w:r>
        <w:rPr>
          <w:b/>
          <w:color w:val="FF0000"/>
          <w:sz w:val="28"/>
          <w:szCs w:val="28"/>
        </w:rPr>
        <w:t>SPECIAL NOTE</w:t>
      </w:r>
      <w:r w:rsidR="00265761">
        <w:rPr>
          <w:b/>
          <w:color w:val="FF0000"/>
          <w:sz w:val="28"/>
          <w:szCs w:val="28"/>
        </w:rPr>
        <w:t>S</w:t>
      </w:r>
      <w:r w:rsidR="001C289A">
        <w:rPr>
          <w:b/>
          <w:color w:val="FF0000"/>
          <w:sz w:val="28"/>
          <w:szCs w:val="28"/>
        </w:rPr>
        <w:tab/>
      </w:r>
      <w:sdt>
        <w:sdtPr>
          <w:rPr>
            <w:rStyle w:val="Style1"/>
          </w:rPr>
          <w:alias w:val="Add details of polio recovery and current issues faced"/>
          <w:tag w:val="Add details of polio recovery and current issues faced"/>
          <w:id w:val="-115293853"/>
          <w:lock w:val="sdtLocked"/>
          <w:placeholder>
            <w:docPart w:val="C9D51BBDB72D4B3C93BA570D3AC43854"/>
          </w:placeholder>
          <w:showingPlcHdr/>
        </w:sdtPr>
        <w:sdtEndPr>
          <w:rPr>
            <w:rStyle w:val="DefaultParagraphFont"/>
            <w:rFonts w:ascii="Calibri" w:hAnsi="Calibri"/>
            <w:b/>
            <w:sz w:val="28"/>
            <w:szCs w:val="28"/>
          </w:rPr>
        </w:sdtEndPr>
        <w:sdtContent>
          <w:r w:rsidR="001C289A" w:rsidRPr="00D81CFC">
            <w:rPr>
              <w:rStyle w:val="PlaceholderText"/>
              <w:rFonts w:eastAsiaTheme="minorHAnsi"/>
              <w:color w:val="0000FF"/>
              <w:sz w:val="24"/>
              <w:szCs w:val="24"/>
            </w:rPr>
            <w:t>Click or tap here to enter text.</w:t>
          </w:r>
        </w:sdtContent>
      </w:sdt>
      <w:r w:rsidR="001C289A" w:rsidRPr="0024009B">
        <w:rPr>
          <w:b/>
          <w:color w:val="800080"/>
          <w:sz w:val="28"/>
          <w:szCs w:val="28"/>
        </w:rPr>
        <w:t xml:space="preserve"> </w:t>
      </w:r>
    </w:p>
    <w:p w14:paraId="640D9779" w14:textId="338F45A7" w:rsidR="0004504C" w:rsidRDefault="0004504C" w:rsidP="00CC60F5">
      <w:pPr>
        <w:rPr>
          <w:b/>
          <w:color w:val="800080"/>
          <w:sz w:val="28"/>
          <w:szCs w:val="28"/>
        </w:rPr>
      </w:pPr>
    </w:p>
    <w:p w14:paraId="1A6FF2EF" w14:textId="77777777" w:rsidR="0004504C" w:rsidRPr="00DB2AA9" w:rsidRDefault="0004504C" w:rsidP="00CC60F5">
      <w:pPr>
        <w:rPr>
          <w:b/>
          <w:color w:val="0000FF"/>
          <w:sz w:val="28"/>
          <w:szCs w:val="28"/>
        </w:rPr>
      </w:pPr>
    </w:p>
    <w:p w14:paraId="098A041C" w14:textId="77777777" w:rsidR="00CC60F5" w:rsidRPr="0032694E" w:rsidRDefault="00CC60F5" w:rsidP="001C289A">
      <w:pPr>
        <w:pBdr>
          <w:top w:val="single" w:sz="4" w:space="1" w:color="auto"/>
          <w:left w:val="single" w:sz="4" w:space="4" w:color="auto"/>
          <w:bottom w:val="single" w:sz="4" w:space="1" w:color="auto"/>
          <w:right w:val="single" w:sz="4" w:space="4" w:color="auto"/>
        </w:pBdr>
        <w:jc w:val="both"/>
        <w:rPr>
          <w:rFonts w:ascii="Arial" w:hAnsi="Arial" w:cs="Arial"/>
          <w:b/>
          <w:color w:val="FF0000"/>
        </w:rPr>
      </w:pPr>
      <w:r w:rsidRPr="00FC5CC1">
        <w:rPr>
          <w:rFonts w:ascii="Arial" w:hAnsi="Arial" w:cs="Arial"/>
          <w:b/>
          <w:color w:val="000000" w:themeColor="text1"/>
        </w:rPr>
        <w:t>POST POLIO SYNDROME</w:t>
      </w:r>
      <w:r w:rsidR="001C289A" w:rsidRPr="00FC5CC1">
        <w:rPr>
          <w:rFonts w:ascii="Arial" w:hAnsi="Arial" w:cs="Arial"/>
          <w:b/>
          <w:color w:val="000000" w:themeColor="text1"/>
        </w:rPr>
        <w:t xml:space="preserve"> (</w:t>
      </w:r>
      <w:r w:rsidRPr="00FC5CC1">
        <w:rPr>
          <w:rFonts w:ascii="Arial" w:hAnsi="Arial" w:cs="Arial"/>
          <w:b/>
          <w:color w:val="000000" w:themeColor="text1"/>
        </w:rPr>
        <w:t>PPS</w:t>
      </w:r>
      <w:r w:rsidR="001C289A" w:rsidRPr="00FC5CC1">
        <w:rPr>
          <w:rFonts w:ascii="Arial" w:hAnsi="Arial" w:cs="Arial"/>
          <w:b/>
          <w:color w:val="000000" w:themeColor="text1"/>
        </w:rPr>
        <w:t>)</w:t>
      </w:r>
      <w:r w:rsidRPr="00FC5CC1">
        <w:rPr>
          <w:rFonts w:ascii="Arial" w:hAnsi="Arial" w:cs="Arial"/>
          <w:bCs/>
          <w:color w:val="000000" w:themeColor="text1"/>
        </w:rPr>
        <w:t xml:space="preserve"> is the accepted name for the constellation of symptoms including NEW weakness, muscle fatigue and/or “central” fatigue, pain, breathing and/or swallowing difficulties, a variety of sleep disorders, fasciculations, gastrointestinal problems. These symptoms can occur both in previously affected muscles and those thought not to have been affected at onset. There are no definitive tests. Diagnosis is by exclusion of other conditions. </w:t>
      </w:r>
      <w:r w:rsidRPr="00FC5CC1">
        <w:rPr>
          <w:rFonts w:ascii="Arial" w:hAnsi="Arial" w:cs="Arial"/>
          <w:b/>
          <w:color w:val="FF0000"/>
        </w:rPr>
        <w:t xml:space="preserve">N.B. Care must be taken when prescribing any </w:t>
      </w:r>
      <w:r w:rsidR="001C289A" w:rsidRPr="00FC5CC1">
        <w:rPr>
          <w:rFonts w:ascii="Arial" w:hAnsi="Arial" w:cs="Arial"/>
          <w:b/>
          <w:color w:val="FF0000"/>
        </w:rPr>
        <w:t>d</w:t>
      </w:r>
      <w:r w:rsidRPr="00FC5CC1">
        <w:rPr>
          <w:rFonts w:ascii="Arial" w:hAnsi="Arial" w:cs="Arial"/>
          <w:b/>
          <w:color w:val="FF0000"/>
        </w:rPr>
        <w:t xml:space="preserve">rug or </w:t>
      </w:r>
      <w:r w:rsidR="001C289A" w:rsidRPr="00FC5CC1">
        <w:rPr>
          <w:rFonts w:ascii="Arial" w:hAnsi="Arial" w:cs="Arial"/>
          <w:b/>
          <w:color w:val="FF0000"/>
        </w:rPr>
        <w:t>a</w:t>
      </w:r>
      <w:r w:rsidRPr="00FC5CC1">
        <w:rPr>
          <w:rFonts w:ascii="Arial" w:hAnsi="Arial" w:cs="Arial"/>
          <w:b/>
          <w:color w:val="FF0000"/>
        </w:rPr>
        <w:t>naesthetic that has sedative or muscle relaxant properties.</w:t>
      </w:r>
    </w:p>
    <w:p w14:paraId="77544011" w14:textId="7C7CA2EA" w:rsidR="00F51EE9" w:rsidRPr="00824933" w:rsidRDefault="00F51EE9" w:rsidP="00F51EE9">
      <w:pPr>
        <w:rPr>
          <w:b/>
          <w:sz w:val="32"/>
          <w:szCs w:val="32"/>
        </w:rPr>
      </w:pPr>
      <w:r>
        <w:rPr>
          <w:b/>
          <w:sz w:val="32"/>
          <w:szCs w:val="32"/>
        </w:rPr>
        <w:lastRenderedPageBreak/>
        <w:t>A</w:t>
      </w:r>
      <w:r w:rsidRPr="00824933">
        <w:rPr>
          <w:b/>
          <w:sz w:val="32"/>
          <w:szCs w:val="32"/>
        </w:rPr>
        <w:t>bility and Mobility</w:t>
      </w:r>
    </w:p>
    <w:p w14:paraId="762AC661" w14:textId="34BA1680" w:rsidR="00F51EE9" w:rsidRPr="00F51EE9" w:rsidRDefault="00F51EE9" w:rsidP="00F51EE9">
      <w:pPr>
        <w:rPr>
          <w:sz w:val="28"/>
          <w:szCs w:val="28"/>
        </w:rPr>
      </w:pPr>
      <w:r w:rsidRPr="00824933">
        <w:rPr>
          <w:sz w:val="28"/>
          <w:szCs w:val="28"/>
        </w:rPr>
        <w:t xml:space="preserve">My ability </w:t>
      </w:r>
      <w:sdt>
        <w:sdtPr>
          <w:rPr>
            <w:rStyle w:val="Style2"/>
          </w:rPr>
          <w:id w:val="276767100"/>
          <w:lock w:val="sdtLocked"/>
          <w:placeholder>
            <w:docPart w:val="8790D5B5E3C445C6ADBF6D07F18ED052"/>
          </w:placeholder>
          <w:showingPlcHdr/>
          <w:dropDownList>
            <w:listItem w:displayText="is somewhat" w:value="is somewhat"/>
            <w:listItem w:displayText="is not" w:value="is not"/>
          </w:dropDownList>
        </w:sdtPr>
        <w:sdtEndPr>
          <w:rPr>
            <w:rStyle w:val="DefaultParagraphFont"/>
            <w:rFonts w:ascii="Calibri" w:hAnsi="Calibri"/>
            <w:b w:val="0"/>
            <w:sz w:val="20"/>
            <w:szCs w:val="28"/>
          </w:rPr>
        </w:sdtEndPr>
        <w:sdtContent>
          <w:r w:rsidR="003E4B8E" w:rsidRPr="003E4B8E">
            <w:rPr>
              <w:rStyle w:val="PlaceholderText"/>
              <w:rFonts w:eastAsiaTheme="minorHAnsi"/>
              <w:color w:val="0000FF"/>
            </w:rPr>
            <w:t>Choose an item.</w:t>
          </w:r>
        </w:sdtContent>
      </w:sdt>
      <w:r w:rsidRPr="00F51EE9">
        <w:rPr>
          <w:sz w:val="28"/>
          <w:szCs w:val="28"/>
        </w:rPr>
        <w:t xml:space="preserve"> affected by my condition.</w:t>
      </w:r>
    </w:p>
    <w:p w14:paraId="62098154" w14:textId="6456D1D9" w:rsidR="00F51EE9" w:rsidRPr="00F51EE9" w:rsidRDefault="00F51EE9" w:rsidP="00F51EE9">
      <w:pPr>
        <w:rPr>
          <w:sz w:val="28"/>
          <w:szCs w:val="28"/>
        </w:rPr>
      </w:pPr>
      <w:r w:rsidRPr="00F51EE9">
        <w:rPr>
          <w:sz w:val="28"/>
          <w:szCs w:val="28"/>
        </w:rPr>
        <w:t xml:space="preserve">My mobility </w:t>
      </w:r>
      <w:sdt>
        <w:sdtPr>
          <w:rPr>
            <w:rStyle w:val="Style2"/>
          </w:rPr>
          <w:id w:val="-509062344"/>
          <w:lock w:val="sdtLocked"/>
          <w:placeholder>
            <w:docPart w:val="7C2592DC128449E48534316EFFBDF5E3"/>
          </w:placeholder>
          <w:showingPlcHdr/>
          <w:comboBox>
            <w:listItem w:displayText="is" w:value="is"/>
            <w:listItem w:displayText="is not" w:value="is not"/>
          </w:comboBox>
        </w:sdtPr>
        <w:sdtEndPr>
          <w:rPr>
            <w:rStyle w:val="DefaultParagraphFont"/>
            <w:rFonts w:ascii="Calibri" w:hAnsi="Calibri"/>
            <w:b w:val="0"/>
            <w:sz w:val="20"/>
            <w:szCs w:val="28"/>
          </w:rPr>
        </w:sdtEndPr>
        <w:sdtContent>
          <w:r w:rsidR="003E4B8E" w:rsidRPr="003E4B8E">
            <w:rPr>
              <w:rStyle w:val="PlaceholderText"/>
              <w:rFonts w:eastAsiaTheme="minorHAnsi"/>
              <w:color w:val="0000FF"/>
            </w:rPr>
            <w:t>Choose an item.</w:t>
          </w:r>
        </w:sdtContent>
      </w:sdt>
      <w:r w:rsidRPr="00F51EE9">
        <w:rPr>
          <w:sz w:val="28"/>
          <w:szCs w:val="28"/>
        </w:rPr>
        <w:t xml:space="preserve"> affected by my condition.</w:t>
      </w:r>
    </w:p>
    <w:p w14:paraId="21B36ABB" w14:textId="5C77E468" w:rsidR="00F51EE9" w:rsidRPr="00F51EE9" w:rsidRDefault="00F51EE9" w:rsidP="00F51EE9">
      <w:pPr>
        <w:rPr>
          <w:sz w:val="28"/>
          <w:szCs w:val="28"/>
        </w:rPr>
      </w:pPr>
      <w:r w:rsidRPr="00F51EE9">
        <w:rPr>
          <w:sz w:val="28"/>
          <w:szCs w:val="28"/>
        </w:rPr>
        <w:t>I</w:t>
      </w:r>
      <w:r w:rsidR="000D6C94">
        <w:rPr>
          <w:sz w:val="28"/>
          <w:szCs w:val="28"/>
        </w:rPr>
        <w:t xml:space="preserve"> was</w:t>
      </w:r>
      <w:r w:rsidR="006D1786">
        <w:rPr>
          <w:sz w:val="28"/>
          <w:szCs w:val="28"/>
        </w:rPr>
        <w:t xml:space="preserve"> </w:t>
      </w:r>
      <w:r w:rsidR="00B97271">
        <w:rPr>
          <w:sz w:val="28"/>
          <w:szCs w:val="28"/>
        </w:rPr>
        <w:t xml:space="preserve">previously </w:t>
      </w:r>
      <w:r w:rsidR="006D1786">
        <w:rPr>
          <w:sz w:val="28"/>
          <w:szCs w:val="28"/>
        </w:rPr>
        <w:t>paralysed</w:t>
      </w:r>
      <w:r w:rsidRPr="00F51EE9">
        <w:rPr>
          <w:sz w:val="28"/>
          <w:szCs w:val="28"/>
        </w:rPr>
        <w:t xml:space="preserve"> </w:t>
      </w:r>
      <w:sdt>
        <w:sdtPr>
          <w:rPr>
            <w:rStyle w:val="Style2"/>
          </w:rPr>
          <w:alias w:val="Add details of how polio paralysed you"/>
          <w:tag w:val="Add details of how polio paralysed you"/>
          <w:id w:val="1883207004"/>
          <w:lock w:val="sdtLocked"/>
          <w:placeholder>
            <w:docPart w:val="41F023EC9A4A4E349D0CA81D86C61331"/>
          </w:placeholder>
          <w:showingPlcHdr/>
        </w:sdtPr>
        <w:sdtEndPr>
          <w:rPr>
            <w:rStyle w:val="DefaultParagraphFont"/>
            <w:rFonts w:ascii="Calibri" w:hAnsi="Calibri"/>
            <w:b w:val="0"/>
            <w:sz w:val="20"/>
            <w:szCs w:val="28"/>
          </w:rPr>
        </w:sdtEndPr>
        <w:sdtContent>
          <w:r w:rsidR="000D6C94" w:rsidRPr="00D81CFC">
            <w:rPr>
              <w:rStyle w:val="PlaceholderText"/>
              <w:rFonts w:eastAsiaTheme="minorHAnsi"/>
              <w:color w:val="0000FF"/>
              <w:sz w:val="24"/>
              <w:szCs w:val="24"/>
            </w:rPr>
            <w:t>Click or tap here to enter text.</w:t>
          </w:r>
        </w:sdtContent>
      </w:sdt>
      <w:r w:rsidR="006D1786">
        <w:rPr>
          <w:sz w:val="28"/>
          <w:szCs w:val="28"/>
        </w:rPr>
        <w:t xml:space="preserve"> </w:t>
      </w:r>
      <w:r w:rsidR="00B97271">
        <w:rPr>
          <w:sz w:val="28"/>
          <w:szCs w:val="28"/>
        </w:rPr>
        <w:t>I</w:t>
      </w:r>
      <w:r w:rsidRPr="00F51EE9">
        <w:rPr>
          <w:sz w:val="28"/>
          <w:szCs w:val="28"/>
        </w:rPr>
        <w:t xml:space="preserve"> now have paralysis which affects my </w:t>
      </w:r>
      <w:sdt>
        <w:sdtPr>
          <w:rPr>
            <w:rStyle w:val="Style2"/>
          </w:rPr>
          <w:id w:val="-1789273145"/>
          <w:lock w:val="sdtLocked"/>
          <w:placeholder>
            <w:docPart w:val="68B3206364C640908736555A3AF01455"/>
          </w:placeholder>
          <w:showingPlcHdr/>
          <w:comboBox>
            <w:listItem w:displayText="NO CURRENT PARALYSIS" w:value="NO CURRENT PARALYSIS"/>
            <w:listItem w:displayText="Head and neck" w:value="Head and neck"/>
            <w:listItem w:displayText="Right arm" w:value="Right arm"/>
            <w:listItem w:displayText="Right hand" w:value="Right hand"/>
            <w:listItem w:displayText="Left arm" w:value="Left arm"/>
            <w:listItem w:displayText="Left hand" w:value="Left hand"/>
            <w:listItem w:displayText="Torso" w:value="Torso"/>
            <w:listItem w:displayText="Right leg" w:value="Right leg"/>
            <w:listItem w:displayText="Right foot" w:value="Right foot"/>
            <w:listItem w:displayText="Left leg" w:value="Left leg"/>
            <w:listItem w:displayText="Left foot" w:value="Left foot"/>
          </w:comboBox>
        </w:sdtPr>
        <w:sdtEndPr>
          <w:rPr>
            <w:rStyle w:val="DefaultParagraphFont"/>
            <w:rFonts w:ascii="Calibri" w:hAnsi="Calibri"/>
            <w:b w:val="0"/>
            <w:color w:val="0000FF"/>
            <w:sz w:val="20"/>
            <w:szCs w:val="28"/>
          </w:rPr>
        </w:sdtEndPr>
        <w:sdtContent>
          <w:r w:rsidR="005039CE" w:rsidRPr="005039CE">
            <w:rPr>
              <w:rStyle w:val="PlaceholderText"/>
              <w:rFonts w:eastAsiaTheme="minorHAnsi"/>
              <w:color w:val="0000FF"/>
            </w:rPr>
            <w:t>Choose an item.</w:t>
          </w:r>
        </w:sdtContent>
      </w:sdt>
      <w:r w:rsidRPr="005039CE">
        <w:rPr>
          <w:color w:val="0000FF"/>
          <w:sz w:val="28"/>
          <w:szCs w:val="28"/>
        </w:rPr>
        <w:t xml:space="preserve"> </w:t>
      </w:r>
      <w:r w:rsidR="00FC14B7">
        <w:rPr>
          <w:rStyle w:val="Style2"/>
        </w:rPr>
        <w:t>,</w:t>
      </w:r>
      <w:r w:rsidRPr="005039CE">
        <w:rPr>
          <w:color w:val="0000FF"/>
          <w:sz w:val="28"/>
          <w:szCs w:val="28"/>
        </w:rPr>
        <w:t xml:space="preserve"> </w:t>
      </w:r>
      <w:sdt>
        <w:sdtPr>
          <w:rPr>
            <w:rStyle w:val="Style2"/>
          </w:rPr>
          <w:alias w:val="Select body part or delete box"/>
          <w:tag w:val="Select body part or delete box"/>
          <w:id w:val="-155373519"/>
          <w:placeholder>
            <w:docPart w:val="0C81FECA1578403F9CBCBCA50CC52FC1"/>
          </w:placeholder>
          <w:showingPlcHdr/>
          <w:comboBox>
            <w:listItem w:displayText="Head and neck" w:value="Head and neck"/>
            <w:listItem w:displayText="Right arm" w:value="Right arm"/>
            <w:listItem w:displayText="Right hand" w:value="Right hand"/>
            <w:listItem w:displayText="Left arm" w:value="Left arm"/>
            <w:listItem w:displayText="Left hand" w:value="Left hand"/>
            <w:listItem w:displayText="Torso" w:value="Torso"/>
            <w:listItem w:displayText="Right leg" w:value="Right leg"/>
            <w:listItem w:displayText="Right foot" w:value="Right foot"/>
            <w:listItem w:displayText="Left leg" w:value="Left leg"/>
            <w:listItem w:displayText="Left foot" w:value="Left foot"/>
          </w:comboBox>
        </w:sdtPr>
        <w:sdtEndPr>
          <w:rPr>
            <w:rStyle w:val="DefaultParagraphFont"/>
            <w:rFonts w:ascii="Calibri" w:hAnsi="Calibri"/>
            <w:b w:val="0"/>
            <w:color w:val="0000FF"/>
            <w:sz w:val="20"/>
            <w:szCs w:val="28"/>
          </w:rPr>
        </w:sdtEndPr>
        <w:sdtContent>
          <w:r w:rsidR="005039CE" w:rsidRPr="005039CE">
            <w:rPr>
              <w:rStyle w:val="PlaceholderText"/>
              <w:rFonts w:eastAsiaTheme="minorHAnsi"/>
              <w:color w:val="0000FF"/>
            </w:rPr>
            <w:t>Choose an item.</w:t>
          </w:r>
        </w:sdtContent>
      </w:sdt>
      <w:r w:rsidR="005039CE">
        <w:rPr>
          <w:rStyle w:val="Style2"/>
        </w:rPr>
        <w:t xml:space="preserve"> , </w:t>
      </w:r>
      <w:sdt>
        <w:sdtPr>
          <w:rPr>
            <w:rStyle w:val="Style2"/>
          </w:rPr>
          <w:alias w:val="Select body part or delete box"/>
          <w:tag w:val="Select body part or delete box"/>
          <w:id w:val="-1548673417"/>
          <w:placeholder>
            <w:docPart w:val="5ABC11696C584881A1C2168C851B4EAE"/>
          </w:placeholder>
          <w:showingPlcHdr/>
          <w:comboBox>
            <w:listItem w:displayText="Head and neck" w:value="Head and neck"/>
            <w:listItem w:displayText="Right arm" w:value="Right arm"/>
            <w:listItem w:displayText="Right hand" w:value="Right hand"/>
            <w:listItem w:displayText="Left arm" w:value="Left arm"/>
            <w:listItem w:displayText="Left hand" w:value="Left hand"/>
            <w:listItem w:displayText="Torso" w:value="Torso"/>
            <w:listItem w:displayText="Right leg" w:value="Right leg"/>
            <w:listItem w:displayText="Right foot" w:value="Right foot"/>
            <w:listItem w:displayText="Left leg" w:value="Left leg"/>
            <w:listItem w:displayText="Left foot" w:value="Left foot"/>
          </w:comboBox>
        </w:sdtPr>
        <w:sdtEndPr>
          <w:rPr>
            <w:rStyle w:val="DefaultParagraphFont"/>
            <w:rFonts w:ascii="Calibri" w:hAnsi="Calibri"/>
            <w:b w:val="0"/>
            <w:color w:val="0000FF"/>
            <w:sz w:val="20"/>
            <w:szCs w:val="28"/>
          </w:rPr>
        </w:sdtEndPr>
        <w:sdtContent>
          <w:r w:rsidR="005039CE" w:rsidRPr="005039CE">
            <w:rPr>
              <w:rStyle w:val="PlaceholderText"/>
              <w:rFonts w:eastAsiaTheme="minorHAnsi"/>
              <w:color w:val="0000FF"/>
            </w:rPr>
            <w:t>Choose an item.</w:t>
          </w:r>
        </w:sdtContent>
      </w:sdt>
      <w:r w:rsidR="005039CE">
        <w:rPr>
          <w:rStyle w:val="Style2"/>
        </w:rPr>
        <w:t xml:space="preserve"> , </w:t>
      </w:r>
      <w:sdt>
        <w:sdtPr>
          <w:rPr>
            <w:rStyle w:val="Style2"/>
          </w:rPr>
          <w:alias w:val="Select body part or delete box"/>
          <w:tag w:val="Select body part or delete box"/>
          <w:id w:val="1789013542"/>
          <w:placeholder>
            <w:docPart w:val="5F98C8C8E6BC406EBE38D6AF670566A2"/>
          </w:placeholder>
          <w:showingPlcHdr/>
          <w:comboBox>
            <w:listItem w:displayText="Head and neck" w:value="Head and neck"/>
            <w:listItem w:displayText="Right arm" w:value="Right arm"/>
            <w:listItem w:displayText="Right hand" w:value="Right hand"/>
            <w:listItem w:displayText="Left arm" w:value="Left arm"/>
            <w:listItem w:displayText="Left hand" w:value="Left hand"/>
            <w:listItem w:displayText="Torso" w:value="Torso"/>
            <w:listItem w:displayText="Right leg" w:value="Right leg"/>
            <w:listItem w:displayText="Right foot" w:value="Right foot"/>
            <w:listItem w:displayText="Left leg" w:value="Left leg"/>
            <w:listItem w:displayText="Left foot" w:value="Left foot"/>
          </w:comboBox>
        </w:sdtPr>
        <w:sdtEndPr>
          <w:rPr>
            <w:rStyle w:val="DefaultParagraphFont"/>
            <w:rFonts w:ascii="Calibri" w:hAnsi="Calibri"/>
            <w:b w:val="0"/>
            <w:color w:val="0000FF"/>
            <w:sz w:val="20"/>
            <w:szCs w:val="28"/>
          </w:rPr>
        </w:sdtEndPr>
        <w:sdtContent>
          <w:r w:rsidR="005039CE" w:rsidRPr="005039CE">
            <w:rPr>
              <w:rStyle w:val="PlaceholderText"/>
              <w:rFonts w:eastAsiaTheme="minorHAnsi"/>
              <w:color w:val="0000FF"/>
            </w:rPr>
            <w:t>Choose an item.</w:t>
          </w:r>
        </w:sdtContent>
      </w:sdt>
      <w:r w:rsidR="005039CE">
        <w:rPr>
          <w:rStyle w:val="Style2"/>
        </w:rPr>
        <w:t xml:space="preserve"> , </w:t>
      </w:r>
      <w:sdt>
        <w:sdtPr>
          <w:rPr>
            <w:rStyle w:val="Style2"/>
          </w:rPr>
          <w:alias w:val="Select body part or delete box"/>
          <w:tag w:val="Select body part or delete box"/>
          <w:id w:val="891162289"/>
          <w:placeholder>
            <w:docPart w:val="15D9DC281F0746CA987E435483B1D931"/>
          </w:placeholder>
          <w:showingPlcHdr/>
          <w:comboBox>
            <w:listItem w:displayText="Head and neck" w:value="Head and neck"/>
            <w:listItem w:displayText="Right arm" w:value="Right arm"/>
            <w:listItem w:displayText="Right hand" w:value="Right hand"/>
            <w:listItem w:displayText="Left arm" w:value="Left arm"/>
            <w:listItem w:displayText="Left hand" w:value="Left hand"/>
            <w:listItem w:displayText="Torso" w:value="Torso"/>
            <w:listItem w:displayText="Right leg" w:value="Right leg"/>
            <w:listItem w:displayText="Right foot" w:value="Right foot"/>
            <w:listItem w:displayText="Left leg" w:value="Left leg"/>
            <w:listItem w:displayText="Left foot" w:value="Left foot"/>
          </w:comboBox>
        </w:sdtPr>
        <w:sdtEndPr>
          <w:rPr>
            <w:rStyle w:val="DefaultParagraphFont"/>
            <w:rFonts w:ascii="Calibri" w:hAnsi="Calibri"/>
            <w:b w:val="0"/>
            <w:color w:val="0000FF"/>
            <w:sz w:val="20"/>
            <w:szCs w:val="28"/>
          </w:rPr>
        </w:sdtEndPr>
        <w:sdtContent>
          <w:r w:rsidR="005039CE" w:rsidRPr="005039CE">
            <w:rPr>
              <w:rStyle w:val="PlaceholderText"/>
              <w:rFonts w:eastAsiaTheme="minorHAnsi"/>
              <w:color w:val="0000FF"/>
            </w:rPr>
            <w:t>Choose an item.</w:t>
          </w:r>
        </w:sdtContent>
      </w:sdt>
      <w:r w:rsidR="005039CE">
        <w:rPr>
          <w:rStyle w:val="Style2"/>
        </w:rPr>
        <w:t xml:space="preserve"> , </w:t>
      </w:r>
      <w:sdt>
        <w:sdtPr>
          <w:rPr>
            <w:rStyle w:val="Style2"/>
          </w:rPr>
          <w:alias w:val="Select body part or delete box"/>
          <w:tag w:val="Select body part or delete box"/>
          <w:id w:val="279383888"/>
          <w:placeholder>
            <w:docPart w:val="DB6AB06AACDC4C9895B29DE660E4C23C"/>
          </w:placeholder>
          <w:showingPlcHdr/>
          <w:comboBox>
            <w:listItem w:displayText="Head and neck" w:value="Head and neck"/>
            <w:listItem w:displayText="Right arm" w:value="Right arm"/>
            <w:listItem w:displayText="Right hand" w:value="Right hand"/>
            <w:listItem w:displayText="Left arm" w:value="Left arm"/>
            <w:listItem w:displayText="Left hand" w:value="Left hand"/>
            <w:listItem w:displayText="Torso" w:value="Torso"/>
            <w:listItem w:displayText="Right leg" w:value="Right leg"/>
            <w:listItem w:displayText="Right foot" w:value="Right foot"/>
            <w:listItem w:displayText="Left leg" w:value="Left leg"/>
            <w:listItem w:displayText="Left foot" w:value="Left foot"/>
          </w:comboBox>
        </w:sdtPr>
        <w:sdtEndPr>
          <w:rPr>
            <w:rStyle w:val="DefaultParagraphFont"/>
            <w:rFonts w:ascii="Calibri" w:hAnsi="Calibri"/>
            <w:b w:val="0"/>
            <w:color w:val="0000FF"/>
            <w:sz w:val="20"/>
            <w:szCs w:val="28"/>
          </w:rPr>
        </w:sdtEndPr>
        <w:sdtContent>
          <w:r w:rsidR="005039CE" w:rsidRPr="005039CE">
            <w:rPr>
              <w:rStyle w:val="PlaceholderText"/>
              <w:rFonts w:eastAsiaTheme="minorHAnsi"/>
              <w:color w:val="0000FF"/>
            </w:rPr>
            <w:t>Choose an item.</w:t>
          </w:r>
        </w:sdtContent>
      </w:sdt>
      <w:r w:rsidR="005039CE">
        <w:rPr>
          <w:rStyle w:val="Style2"/>
        </w:rPr>
        <w:t xml:space="preserve"> , </w:t>
      </w:r>
      <w:sdt>
        <w:sdtPr>
          <w:rPr>
            <w:rStyle w:val="Style2"/>
          </w:rPr>
          <w:alias w:val="Select body part or delete box"/>
          <w:tag w:val="Select body part or delete box"/>
          <w:id w:val="-1595238545"/>
          <w:placeholder>
            <w:docPart w:val="AE09D632F5C44376AF09C14D43A96AF3"/>
          </w:placeholder>
          <w:showingPlcHdr/>
          <w:comboBox>
            <w:listItem w:displayText="Head and neck" w:value="Head and neck"/>
            <w:listItem w:displayText="Right arm" w:value="Right arm"/>
            <w:listItem w:displayText="Right hand" w:value="Right hand"/>
            <w:listItem w:displayText="Left arm" w:value="Left arm"/>
            <w:listItem w:displayText="Left hand" w:value="Left hand"/>
            <w:listItem w:displayText="Torso" w:value="Torso"/>
            <w:listItem w:displayText="Right leg" w:value="Right leg"/>
            <w:listItem w:displayText="Right foot" w:value="Right foot"/>
            <w:listItem w:displayText="Left leg" w:value="Left leg"/>
            <w:listItem w:displayText="Left foot" w:value="Left foot"/>
          </w:comboBox>
        </w:sdtPr>
        <w:sdtEndPr>
          <w:rPr>
            <w:rStyle w:val="DefaultParagraphFont"/>
            <w:rFonts w:ascii="Calibri" w:hAnsi="Calibri"/>
            <w:b w:val="0"/>
            <w:color w:val="0000FF"/>
            <w:sz w:val="20"/>
            <w:szCs w:val="28"/>
          </w:rPr>
        </w:sdtEndPr>
        <w:sdtContent>
          <w:r w:rsidR="005039CE" w:rsidRPr="005039CE">
            <w:rPr>
              <w:rStyle w:val="PlaceholderText"/>
              <w:rFonts w:eastAsiaTheme="minorHAnsi"/>
              <w:color w:val="0000FF"/>
            </w:rPr>
            <w:t>Choose an item.</w:t>
          </w:r>
        </w:sdtContent>
      </w:sdt>
    </w:p>
    <w:p w14:paraId="76F1DF00" w14:textId="64508989" w:rsidR="00222732" w:rsidRDefault="00F51EE9" w:rsidP="00F51EE9">
      <w:pPr>
        <w:rPr>
          <w:sz w:val="28"/>
          <w:szCs w:val="28"/>
        </w:rPr>
      </w:pPr>
      <w:r w:rsidRPr="00F51EE9">
        <w:rPr>
          <w:sz w:val="28"/>
          <w:szCs w:val="28"/>
        </w:rPr>
        <w:t>I have muscle weakness which affects my</w:t>
      </w:r>
      <w:r w:rsidR="00FC14B7">
        <w:rPr>
          <w:sz w:val="28"/>
          <w:szCs w:val="28"/>
        </w:rPr>
        <w:t xml:space="preserve"> </w:t>
      </w:r>
      <w:sdt>
        <w:sdtPr>
          <w:rPr>
            <w:rStyle w:val="Style2"/>
          </w:rPr>
          <w:id w:val="-1650583336"/>
          <w:lock w:val="sdtLocked"/>
          <w:placeholder>
            <w:docPart w:val="8B0109FABAEE45B5970D32F821018881"/>
          </w:placeholder>
          <w:showingPlcHdr/>
          <w:comboBox>
            <w:listItem w:displayText="NO CURRENT MUSCLE WEAKNESS" w:value="NO CURRENT MUSCLE WEAKNESS"/>
            <w:listItem w:displayText="Head and neck" w:value="Head and neck"/>
            <w:listItem w:displayText="Right arm" w:value="Right arm"/>
            <w:listItem w:displayText="Right hand" w:value="Right hand"/>
            <w:listItem w:displayText="Left arm" w:value="Left arm"/>
            <w:listItem w:displayText="Left hand" w:value="Left hand"/>
            <w:listItem w:displayText="Torso" w:value="Torso"/>
            <w:listItem w:displayText="Right leg" w:value="Right leg"/>
            <w:listItem w:displayText="Right foot" w:value="Right foot"/>
            <w:listItem w:displayText="Left leg" w:value="Left leg"/>
            <w:listItem w:displayText="Left foot" w:value="Left foot"/>
          </w:comboBox>
        </w:sdtPr>
        <w:sdtEndPr>
          <w:rPr>
            <w:rStyle w:val="DefaultParagraphFont"/>
            <w:rFonts w:ascii="Calibri" w:hAnsi="Calibri"/>
            <w:b w:val="0"/>
            <w:color w:val="0000FF"/>
            <w:sz w:val="20"/>
            <w:szCs w:val="28"/>
          </w:rPr>
        </w:sdtEndPr>
        <w:sdtContent>
          <w:r w:rsidR="00FC14B7" w:rsidRPr="005039CE">
            <w:rPr>
              <w:rStyle w:val="PlaceholderText"/>
              <w:rFonts w:eastAsiaTheme="minorHAnsi"/>
              <w:color w:val="0000FF"/>
            </w:rPr>
            <w:t>Choose an item.</w:t>
          </w:r>
        </w:sdtContent>
      </w:sdt>
      <w:r w:rsidR="00FC14B7" w:rsidRPr="005039CE">
        <w:rPr>
          <w:color w:val="0000FF"/>
          <w:sz w:val="28"/>
          <w:szCs w:val="28"/>
        </w:rPr>
        <w:t xml:space="preserve"> </w:t>
      </w:r>
      <w:r w:rsidR="00FC14B7">
        <w:rPr>
          <w:rStyle w:val="Style2"/>
        </w:rPr>
        <w:t>,</w:t>
      </w:r>
      <w:r w:rsidR="00FC14B7" w:rsidRPr="005039CE">
        <w:rPr>
          <w:color w:val="0000FF"/>
          <w:sz w:val="28"/>
          <w:szCs w:val="28"/>
        </w:rPr>
        <w:t xml:space="preserve"> </w:t>
      </w:r>
      <w:sdt>
        <w:sdtPr>
          <w:rPr>
            <w:rStyle w:val="Style2"/>
          </w:rPr>
          <w:alias w:val="Select body part or delete box"/>
          <w:tag w:val="Select body part or delete box"/>
          <w:id w:val="1660192856"/>
          <w:placeholder>
            <w:docPart w:val="A417CD27F731445A94DB8B4D892FD750"/>
          </w:placeholder>
          <w:showingPlcHdr/>
          <w:comboBox>
            <w:listItem w:displayText="Head and neck" w:value="Head and neck"/>
            <w:listItem w:displayText="Right arm" w:value="Right arm"/>
            <w:listItem w:displayText="Right hand" w:value="Right hand"/>
            <w:listItem w:displayText="Left arm" w:value="Left arm"/>
            <w:listItem w:displayText="Left hand" w:value="Left hand"/>
            <w:listItem w:displayText="Torso" w:value="Torso"/>
            <w:listItem w:displayText="Right leg" w:value="Right leg"/>
            <w:listItem w:displayText="Right foot" w:value="Right foot"/>
            <w:listItem w:displayText="Left leg" w:value="Left leg"/>
            <w:listItem w:displayText="Left foot" w:value="Left foot"/>
          </w:comboBox>
        </w:sdtPr>
        <w:sdtEndPr>
          <w:rPr>
            <w:rStyle w:val="DefaultParagraphFont"/>
            <w:rFonts w:ascii="Calibri" w:hAnsi="Calibri"/>
            <w:b w:val="0"/>
            <w:color w:val="0000FF"/>
            <w:sz w:val="20"/>
            <w:szCs w:val="28"/>
          </w:rPr>
        </w:sdtEndPr>
        <w:sdtContent>
          <w:r w:rsidR="00171AC4" w:rsidRPr="005039CE">
            <w:rPr>
              <w:rStyle w:val="PlaceholderText"/>
              <w:rFonts w:eastAsiaTheme="minorHAnsi"/>
              <w:color w:val="0000FF"/>
            </w:rPr>
            <w:t>Choose an item.</w:t>
          </w:r>
        </w:sdtContent>
      </w:sdt>
      <w:r w:rsidR="00171AC4" w:rsidRPr="00F51EE9">
        <w:rPr>
          <w:sz w:val="28"/>
          <w:szCs w:val="28"/>
        </w:rPr>
        <w:t xml:space="preserve"> </w:t>
      </w:r>
      <w:r w:rsidR="00222732">
        <w:rPr>
          <w:rStyle w:val="Style2"/>
        </w:rPr>
        <w:t>,</w:t>
      </w:r>
      <w:r w:rsidR="00171AC4">
        <w:rPr>
          <w:sz w:val="28"/>
          <w:szCs w:val="28"/>
        </w:rPr>
        <w:t xml:space="preserve"> </w:t>
      </w:r>
      <w:sdt>
        <w:sdtPr>
          <w:rPr>
            <w:rStyle w:val="Style2"/>
          </w:rPr>
          <w:alias w:val="Select body part or delete box"/>
          <w:tag w:val="Select body part or delete box"/>
          <w:id w:val="1669754777"/>
          <w:placeholder>
            <w:docPart w:val="4E7054770F994C8F82E115D600E24A99"/>
          </w:placeholder>
          <w:showingPlcHdr/>
          <w:comboBox>
            <w:listItem w:displayText="Head and neck" w:value="Head and neck"/>
            <w:listItem w:displayText="Right arm" w:value="Right arm"/>
            <w:listItem w:displayText="Right hand" w:value="Right hand"/>
            <w:listItem w:displayText="Left arm" w:value="Left arm"/>
            <w:listItem w:displayText="Left hand" w:value="Left hand"/>
            <w:listItem w:displayText="Torso" w:value="Torso"/>
            <w:listItem w:displayText="Right leg" w:value="Right leg"/>
            <w:listItem w:displayText="Right foot" w:value="Right foot"/>
            <w:listItem w:displayText="Left leg" w:value="Left leg"/>
            <w:listItem w:displayText="Left foot" w:value="Left foot"/>
          </w:comboBox>
        </w:sdtPr>
        <w:sdtEndPr>
          <w:rPr>
            <w:rStyle w:val="DefaultParagraphFont"/>
            <w:rFonts w:ascii="Calibri" w:hAnsi="Calibri"/>
            <w:b w:val="0"/>
            <w:color w:val="0000FF"/>
            <w:sz w:val="20"/>
            <w:szCs w:val="28"/>
          </w:rPr>
        </w:sdtEndPr>
        <w:sdtContent>
          <w:r w:rsidR="00171AC4" w:rsidRPr="005039CE">
            <w:rPr>
              <w:rStyle w:val="PlaceholderText"/>
              <w:rFonts w:eastAsiaTheme="minorHAnsi"/>
              <w:color w:val="0000FF"/>
            </w:rPr>
            <w:t>Choose an item.</w:t>
          </w:r>
        </w:sdtContent>
      </w:sdt>
      <w:r w:rsidR="00171AC4" w:rsidRPr="00F51EE9">
        <w:rPr>
          <w:sz w:val="28"/>
          <w:szCs w:val="28"/>
        </w:rPr>
        <w:t xml:space="preserve"> </w:t>
      </w:r>
      <w:r w:rsidR="00222732">
        <w:rPr>
          <w:rStyle w:val="Style2"/>
        </w:rPr>
        <w:t xml:space="preserve">, </w:t>
      </w:r>
      <w:sdt>
        <w:sdtPr>
          <w:rPr>
            <w:rStyle w:val="Style2"/>
          </w:rPr>
          <w:alias w:val="Select body part or delete box"/>
          <w:tag w:val="Select body part or delete box"/>
          <w:id w:val="973644117"/>
          <w:placeholder>
            <w:docPart w:val="DFB72A7712A14745956052CC5783EC9C"/>
          </w:placeholder>
          <w:showingPlcHdr/>
          <w:comboBox>
            <w:listItem w:displayText="Head and neck" w:value="Head and neck"/>
            <w:listItem w:displayText="Right arm" w:value="Right arm"/>
            <w:listItem w:displayText="Right hand" w:value="Right hand"/>
            <w:listItem w:displayText="Left arm" w:value="Left arm"/>
            <w:listItem w:displayText="Left hand" w:value="Left hand"/>
            <w:listItem w:displayText="Torso" w:value="Torso"/>
            <w:listItem w:displayText="Right leg" w:value="Right leg"/>
            <w:listItem w:displayText="Right foot" w:value="Right foot"/>
            <w:listItem w:displayText="Left leg" w:value="Left leg"/>
            <w:listItem w:displayText="Left foot" w:value="Left foot"/>
          </w:comboBox>
        </w:sdtPr>
        <w:sdtEndPr>
          <w:rPr>
            <w:rStyle w:val="DefaultParagraphFont"/>
            <w:rFonts w:ascii="Calibri" w:hAnsi="Calibri"/>
            <w:b w:val="0"/>
            <w:color w:val="0000FF"/>
            <w:sz w:val="20"/>
            <w:szCs w:val="28"/>
          </w:rPr>
        </w:sdtEndPr>
        <w:sdtContent>
          <w:r w:rsidR="00171AC4" w:rsidRPr="005039CE">
            <w:rPr>
              <w:rStyle w:val="PlaceholderText"/>
              <w:rFonts w:eastAsiaTheme="minorHAnsi"/>
              <w:color w:val="0000FF"/>
            </w:rPr>
            <w:t>Choose an item.</w:t>
          </w:r>
        </w:sdtContent>
      </w:sdt>
      <w:r w:rsidR="00171AC4" w:rsidRPr="00F51EE9">
        <w:rPr>
          <w:sz w:val="28"/>
          <w:szCs w:val="28"/>
        </w:rPr>
        <w:t xml:space="preserve"> </w:t>
      </w:r>
      <w:r w:rsidR="00222732">
        <w:rPr>
          <w:rStyle w:val="Style2"/>
        </w:rPr>
        <w:t xml:space="preserve">, </w:t>
      </w:r>
      <w:sdt>
        <w:sdtPr>
          <w:rPr>
            <w:rStyle w:val="Style2"/>
          </w:rPr>
          <w:alias w:val="Select body part or delete box"/>
          <w:tag w:val="Select body part or delete box"/>
          <w:id w:val="886998695"/>
          <w:placeholder>
            <w:docPart w:val="993BBDA9015847908245046138D91212"/>
          </w:placeholder>
          <w:showingPlcHdr/>
          <w:comboBox>
            <w:listItem w:displayText="Head and neck" w:value="Head and neck"/>
            <w:listItem w:displayText="Right arm" w:value="Right arm"/>
            <w:listItem w:displayText="Right hand" w:value="Right hand"/>
            <w:listItem w:displayText="Left arm" w:value="Left arm"/>
            <w:listItem w:displayText="Left hand" w:value="Left hand"/>
            <w:listItem w:displayText="Torso" w:value="Torso"/>
            <w:listItem w:displayText="Right leg" w:value="Right leg"/>
            <w:listItem w:displayText="Right foot" w:value="Right foot"/>
            <w:listItem w:displayText="Left leg" w:value="Left leg"/>
            <w:listItem w:displayText="Left foot" w:value="Left foot"/>
          </w:comboBox>
        </w:sdtPr>
        <w:sdtEndPr>
          <w:rPr>
            <w:rStyle w:val="DefaultParagraphFont"/>
            <w:rFonts w:ascii="Calibri" w:hAnsi="Calibri"/>
            <w:b w:val="0"/>
            <w:color w:val="0000FF"/>
            <w:sz w:val="20"/>
            <w:szCs w:val="28"/>
          </w:rPr>
        </w:sdtEndPr>
        <w:sdtContent>
          <w:r w:rsidR="00171AC4" w:rsidRPr="005039CE">
            <w:rPr>
              <w:rStyle w:val="PlaceholderText"/>
              <w:rFonts w:eastAsiaTheme="minorHAnsi"/>
              <w:color w:val="0000FF"/>
            </w:rPr>
            <w:t>Choose an item.</w:t>
          </w:r>
        </w:sdtContent>
      </w:sdt>
      <w:r w:rsidR="00171AC4" w:rsidRPr="00F51EE9">
        <w:rPr>
          <w:sz w:val="28"/>
          <w:szCs w:val="28"/>
        </w:rPr>
        <w:t xml:space="preserve"> </w:t>
      </w:r>
      <w:r w:rsidR="00222732">
        <w:rPr>
          <w:rStyle w:val="Style2"/>
        </w:rPr>
        <w:t xml:space="preserve">, </w:t>
      </w:r>
      <w:sdt>
        <w:sdtPr>
          <w:rPr>
            <w:rStyle w:val="Style2"/>
          </w:rPr>
          <w:alias w:val="Select body part or delete box"/>
          <w:tag w:val="Select body part or delete box"/>
          <w:id w:val="-1995790126"/>
          <w:placeholder>
            <w:docPart w:val="A280B4C5287C40329AAF84A2E965CB53"/>
          </w:placeholder>
          <w:showingPlcHdr/>
          <w:comboBox>
            <w:listItem w:displayText="Head and neck" w:value="Head and neck"/>
            <w:listItem w:displayText="Right arm" w:value="Right arm"/>
            <w:listItem w:displayText="Right hand" w:value="Right hand"/>
            <w:listItem w:displayText="Left arm" w:value="Left arm"/>
            <w:listItem w:displayText="Left hand" w:value="Left hand"/>
            <w:listItem w:displayText="Torso" w:value="Torso"/>
            <w:listItem w:displayText="Right leg" w:value="Right leg"/>
            <w:listItem w:displayText="Right foot" w:value="Right foot"/>
            <w:listItem w:displayText="Left leg" w:value="Left leg"/>
            <w:listItem w:displayText="Left foot" w:value="Left foot"/>
          </w:comboBox>
        </w:sdtPr>
        <w:sdtEndPr>
          <w:rPr>
            <w:rStyle w:val="DefaultParagraphFont"/>
            <w:rFonts w:ascii="Calibri" w:hAnsi="Calibri"/>
            <w:b w:val="0"/>
            <w:color w:val="0000FF"/>
            <w:sz w:val="20"/>
            <w:szCs w:val="28"/>
          </w:rPr>
        </w:sdtEndPr>
        <w:sdtContent>
          <w:r w:rsidR="00171AC4" w:rsidRPr="005039CE">
            <w:rPr>
              <w:rStyle w:val="PlaceholderText"/>
              <w:rFonts w:eastAsiaTheme="minorHAnsi"/>
              <w:color w:val="0000FF"/>
            </w:rPr>
            <w:t>Choose an item.</w:t>
          </w:r>
        </w:sdtContent>
      </w:sdt>
      <w:r w:rsidR="00171AC4" w:rsidRPr="00F51EE9">
        <w:rPr>
          <w:sz w:val="28"/>
          <w:szCs w:val="28"/>
        </w:rPr>
        <w:t xml:space="preserve"> </w:t>
      </w:r>
      <w:r w:rsidR="00222732">
        <w:rPr>
          <w:rStyle w:val="Style2"/>
        </w:rPr>
        <w:t xml:space="preserve">, </w:t>
      </w:r>
      <w:sdt>
        <w:sdtPr>
          <w:rPr>
            <w:rStyle w:val="Style2"/>
          </w:rPr>
          <w:alias w:val="Select body part or delete box"/>
          <w:tag w:val="Select body part or delete box"/>
          <w:id w:val="1818601616"/>
          <w:placeholder>
            <w:docPart w:val="C4770C22D52648E18E88DE907D09BAEA"/>
          </w:placeholder>
          <w:showingPlcHdr/>
          <w:comboBox>
            <w:listItem w:displayText="Head and neck" w:value="Head and neck"/>
            <w:listItem w:displayText="Right arm" w:value="Right arm"/>
            <w:listItem w:displayText="Right hand" w:value="Right hand"/>
            <w:listItem w:displayText="Left arm" w:value="Left arm"/>
            <w:listItem w:displayText="Left hand" w:value="Left hand"/>
            <w:listItem w:displayText="Torso" w:value="Torso"/>
            <w:listItem w:displayText="Right leg" w:value="Right leg"/>
            <w:listItem w:displayText="Right foot" w:value="Right foot"/>
            <w:listItem w:displayText="Left leg" w:value="Left leg"/>
            <w:listItem w:displayText="Left foot" w:value="Left foot"/>
          </w:comboBox>
        </w:sdtPr>
        <w:sdtEndPr>
          <w:rPr>
            <w:rStyle w:val="DefaultParagraphFont"/>
            <w:rFonts w:ascii="Calibri" w:hAnsi="Calibri"/>
            <w:b w:val="0"/>
            <w:color w:val="0000FF"/>
            <w:sz w:val="20"/>
            <w:szCs w:val="28"/>
          </w:rPr>
        </w:sdtEndPr>
        <w:sdtContent>
          <w:r w:rsidR="00171AC4" w:rsidRPr="005039CE">
            <w:rPr>
              <w:rStyle w:val="PlaceholderText"/>
              <w:rFonts w:eastAsiaTheme="minorHAnsi"/>
              <w:color w:val="0000FF"/>
            </w:rPr>
            <w:t>Choose an item.</w:t>
          </w:r>
        </w:sdtContent>
      </w:sdt>
      <w:r w:rsidR="00171AC4" w:rsidRPr="00F51EE9">
        <w:rPr>
          <w:sz w:val="28"/>
          <w:szCs w:val="28"/>
        </w:rPr>
        <w:t xml:space="preserve"> </w:t>
      </w:r>
    </w:p>
    <w:p w14:paraId="25F8A5F0" w14:textId="05F63A3B" w:rsidR="00F51EE9" w:rsidRPr="00F51EE9" w:rsidRDefault="00F51EE9" w:rsidP="00F51EE9">
      <w:pPr>
        <w:rPr>
          <w:sz w:val="28"/>
          <w:szCs w:val="28"/>
        </w:rPr>
      </w:pPr>
      <w:r w:rsidRPr="00F51EE9">
        <w:rPr>
          <w:sz w:val="28"/>
          <w:szCs w:val="28"/>
        </w:rPr>
        <w:t xml:space="preserve">I wear </w:t>
      </w:r>
      <w:sdt>
        <w:sdtPr>
          <w:rPr>
            <w:rStyle w:val="Style2"/>
          </w:rPr>
          <w:id w:val="495393888"/>
          <w:lock w:val="sdtLocked"/>
          <w:placeholder>
            <w:docPart w:val="38F667BDE63C4274A8FA195CDA8174A6"/>
          </w:placeholder>
          <w:showingPlcHdr/>
          <w:comboBox>
            <w:listItem w:displayText="Not Applicable" w:value="Not Applicable"/>
            <w:listItem w:displayText="Othopaedic shoes" w:value="Othopaedic shoes"/>
            <w:listItem w:displayText="Ankle Foot Orthosis (AFO)" w:value="Ankle Foot Orthosis (AFO)"/>
            <w:listItem w:displayText="Knee Ankle Foot Orthosis (KAFO)" w:value="Knee Ankle Foot Orthosis (KAFO)"/>
          </w:comboBox>
        </w:sdtPr>
        <w:sdtEndPr>
          <w:rPr>
            <w:rStyle w:val="DefaultParagraphFont"/>
            <w:rFonts w:ascii="Calibri" w:hAnsi="Calibri"/>
            <w:b w:val="0"/>
            <w:color w:val="0000FF"/>
            <w:sz w:val="20"/>
            <w:szCs w:val="28"/>
          </w:rPr>
        </w:sdtEndPr>
        <w:sdtContent>
          <w:r w:rsidR="00FC14B7" w:rsidRPr="005039CE">
            <w:rPr>
              <w:rStyle w:val="PlaceholderText"/>
              <w:rFonts w:eastAsiaTheme="minorHAnsi"/>
              <w:color w:val="0000FF"/>
            </w:rPr>
            <w:t>Choose an item.</w:t>
          </w:r>
        </w:sdtContent>
      </w:sdt>
      <w:r w:rsidR="00FC14B7" w:rsidRPr="005039CE">
        <w:rPr>
          <w:color w:val="0000FF"/>
          <w:sz w:val="28"/>
          <w:szCs w:val="28"/>
        </w:rPr>
        <w:t xml:space="preserve"> </w:t>
      </w:r>
      <w:r w:rsidR="00FC14B7">
        <w:rPr>
          <w:rStyle w:val="Style2"/>
        </w:rPr>
        <w:t>,</w:t>
      </w:r>
      <w:r w:rsidR="00FC14B7" w:rsidRPr="005039CE">
        <w:rPr>
          <w:color w:val="0000FF"/>
          <w:sz w:val="28"/>
          <w:szCs w:val="28"/>
        </w:rPr>
        <w:t xml:space="preserve"> </w:t>
      </w:r>
      <w:sdt>
        <w:sdtPr>
          <w:rPr>
            <w:rStyle w:val="Style2"/>
          </w:rPr>
          <w:id w:val="-1293350063"/>
          <w:placeholder>
            <w:docPart w:val="0ED72D419BA847358B550FE53C90DAEC"/>
          </w:placeholder>
          <w:showingPlcHdr/>
          <w:comboBox>
            <w:listItem w:displayText="Othopaedic shoes" w:value="Othopaedic shoes"/>
            <w:listItem w:displayText="Ankle Foot Orthosis (AFO)" w:value="Ankle Foot Orthosis (AFO)"/>
            <w:listItem w:displayText="Knee Ankle Foot Orthosis (KAFO)" w:value="Knee Ankle Foot Orthosis (KAFO)"/>
          </w:comboBox>
        </w:sdtPr>
        <w:sdtEndPr>
          <w:rPr>
            <w:rStyle w:val="DefaultParagraphFont"/>
            <w:rFonts w:ascii="Calibri" w:hAnsi="Calibri"/>
            <w:b w:val="0"/>
            <w:color w:val="0000FF"/>
            <w:sz w:val="20"/>
            <w:szCs w:val="28"/>
          </w:rPr>
        </w:sdtEndPr>
        <w:sdtContent>
          <w:r w:rsidR="00FC14B7" w:rsidRPr="005039CE">
            <w:rPr>
              <w:rStyle w:val="PlaceholderText"/>
              <w:rFonts w:eastAsiaTheme="minorHAnsi"/>
              <w:color w:val="0000FF"/>
            </w:rPr>
            <w:t>Choose an item.</w:t>
          </w:r>
        </w:sdtContent>
      </w:sdt>
      <w:r w:rsidR="00FC14B7">
        <w:rPr>
          <w:rStyle w:val="Style2"/>
        </w:rPr>
        <w:t xml:space="preserve"> , </w:t>
      </w:r>
      <w:sdt>
        <w:sdtPr>
          <w:rPr>
            <w:rStyle w:val="Style2"/>
          </w:rPr>
          <w:id w:val="-451098134"/>
          <w:placeholder>
            <w:docPart w:val="1C73D0B0DFB949218284E12F092894B5"/>
          </w:placeholder>
          <w:showingPlcHdr/>
          <w:comboBox>
            <w:listItem w:displayText="Othopaedic shoes" w:value="Othopaedic shoes"/>
            <w:listItem w:displayText="Ankle Foot Orthosis (AFO)" w:value="Ankle Foot Orthosis (AFO)"/>
            <w:listItem w:displayText="Knee Ankle Foot Orthosis (KAFO)" w:value="Knee Ankle Foot Orthosis (KAFO)"/>
          </w:comboBox>
        </w:sdtPr>
        <w:sdtEndPr>
          <w:rPr>
            <w:rStyle w:val="DefaultParagraphFont"/>
            <w:rFonts w:ascii="Calibri" w:hAnsi="Calibri"/>
            <w:b w:val="0"/>
            <w:color w:val="0000FF"/>
            <w:sz w:val="20"/>
            <w:szCs w:val="28"/>
          </w:rPr>
        </w:sdtEndPr>
        <w:sdtContent>
          <w:r w:rsidR="00FC14B7" w:rsidRPr="005039CE">
            <w:rPr>
              <w:rStyle w:val="PlaceholderText"/>
              <w:rFonts w:eastAsiaTheme="minorHAnsi"/>
              <w:color w:val="0000FF"/>
            </w:rPr>
            <w:t>Choose an item.</w:t>
          </w:r>
        </w:sdtContent>
      </w:sdt>
    </w:p>
    <w:p w14:paraId="1B067FD5" w14:textId="101881F7" w:rsidR="00FC14B7" w:rsidRDefault="00F51EE9" w:rsidP="00F51EE9">
      <w:pPr>
        <w:rPr>
          <w:rStyle w:val="Style2"/>
        </w:rPr>
      </w:pPr>
      <w:r w:rsidRPr="00F51EE9">
        <w:rPr>
          <w:sz w:val="28"/>
          <w:szCs w:val="28"/>
        </w:rPr>
        <w:t xml:space="preserve">I use </w:t>
      </w:r>
      <w:r w:rsidR="00114AE3">
        <w:rPr>
          <w:sz w:val="28"/>
          <w:szCs w:val="28"/>
        </w:rPr>
        <w:t xml:space="preserve">a </w:t>
      </w:r>
      <w:sdt>
        <w:sdtPr>
          <w:rPr>
            <w:rStyle w:val="Style2"/>
          </w:rPr>
          <w:id w:val="1832718841"/>
          <w:lock w:val="sdtLocked"/>
          <w:placeholder>
            <w:docPart w:val="B89F19E18EC5472FB7C624123C2DB5AB"/>
          </w:placeholder>
          <w:showingPlcHdr/>
          <w:comboBox>
            <w:listItem w:displayText="Not Applicable" w:value="Not Applicable"/>
            <w:listItem w:displayText="walking stick/cane" w:value="walking stick/cane"/>
            <w:listItem w:displayText="crutches" w:value="crutches"/>
            <w:listItem w:displayText="walker" w:value="walker"/>
            <w:listItem w:displayText="manual wheelchair" w:value="manual wheelchair"/>
            <w:listItem w:displayText="electric wheelchair" w:value="electric wheelchair"/>
            <w:listItem w:displayText="mobility scooter" w:value="mobility scooter"/>
          </w:comboBox>
        </w:sdtPr>
        <w:sdtEndPr>
          <w:rPr>
            <w:rStyle w:val="DefaultParagraphFont"/>
            <w:rFonts w:ascii="Calibri" w:hAnsi="Calibri"/>
            <w:b w:val="0"/>
            <w:color w:val="0000FF"/>
            <w:sz w:val="20"/>
            <w:szCs w:val="28"/>
          </w:rPr>
        </w:sdtEndPr>
        <w:sdtContent>
          <w:r w:rsidR="00FC14B7" w:rsidRPr="005039CE">
            <w:rPr>
              <w:rStyle w:val="PlaceholderText"/>
              <w:rFonts w:eastAsiaTheme="minorHAnsi"/>
              <w:color w:val="0000FF"/>
            </w:rPr>
            <w:t>Choose an item.</w:t>
          </w:r>
        </w:sdtContent>
      </w:sdt>
      <w:r w:rsidR="00FC14B7">
        <w:rPr>
          <w:rStyle w:val="Style2"/>
        </w:rPr>
        <w:t xml:space="preserve"> , </w:t>
      </w:r>
      <w:sdt>
        <w:sdtPr>
          <w:rPr>
            <w:rStyle w:val="Style2"/>
          </w:rPr>
          <w:id w:val="-2052292796"/>
          <w:placeholder>
            <w:docPart w:val="DD18A3049F5640A395C2A8A4EC9E347F"/>
          </w:placeholder>
          <w:showingPlcHdr/>
          <w:comboBox>
            <w:listItem w:displayText="walking stick/cane" w:value="walking stick/cane"/>
            <w:listItem w:displayText="crutches" w:value="crutches"/>
            <w:listItem w:displayText="walker" w:value="walker"/>
            <w:listItem w:displayText="manual wheelchair" w:value="manual wheelchair"/>
            <w:listItem w:displayText="electric wheelchair" w:value="electric wheelchair"/>
            <w:listItem w:displayText="mobility scooter" w:value="mobility scooter"/>
          </w:comboBox>
        </w:sdtPr>
        <w:sdtEndPr>
          <w:rPr>
            <w:rStyle w:val="DefaultParagraphFont"/>
            <w:rFonts w:ascii="Calibri" w:hAnsi="Calibri"/>
            <w:b w:val="0"/>
            <w:color w:val="0000FF"/>
            <w:sz w:val="20"/>
            <w:szCs w:val="28"/>
          </w:rPr>
        </w:sdtEndPr>
        <w:sdtContent>
          <w:r w:rsidR="00171AC4" w:rsidRPr="005039CE">
            <w:rPr>
              <w:rStyle w:val="PlaceholderText"/>
              <w:rFonts w:eastAsiaTheme="minorHAnsi"/>
              <w:color w:val="0000FF"/>
            </w:rPr>
            <w:t>Choose an item.</w:t>
          </w:r>
        </w:sdtContent>
      </w:sdt>
      <w:r w:rsidR="00171AC4">
        <w:rPr>
          <w:rStyle w:val="Style2"/>
        </w:rPr>
        <w:t xml:space="preserve"> , </w:t>
      </w:r>
      <w:sdt>
        <w:sdtPr>
          <w:rPr>
            <w:rStyle w:val="Style2"/>
          </w:rPr>
          <w:id w:val="-1382395739"/>
          <w:placeholder>
            <w:docPart w:val="B1D6F576449B4439BF682E928583E72B"/>
          </w:placeholder>
          <w:showingPlcHdr/>
          <w:comboBox>
            <w:listItem w:displayText="walking stick/cane" w:value="walking stick/cane"/>
            <w:listItem w:displayText="crutches" w:value="crutches"/>
            <w:listItem w:displayText="walker" w:value="walker"/>
            <w:listItem w:displayText="manual wheelchair" w:value="manual wheelchair"/>
            <w:listItem w:displayText="electric wheelchair" w:value="electric wheelchair"/>
            <w:listItem w:displayText="mobility scooter" w:value="mobility scooter"/>
          </w:comboBox>
        </w:sdtPr>
        <w:sdtEndPr>
          <w:rPr>
            <w:rStyle w:val="DefaultParagraphFont"/>
            <w:rFonts w:ascii="Calibri" w:hAnsi="Calibri"/>
            <w:b w:val="0"/>
            <w:color w:val="0000FF"/>
            <w:sz w:val="20"/>
            <w:szCs w:val="28"/>
          </w:rPr>
        </w:sdtEndPr>
        <w:sdtContent>
          <w:r w:rsidR="00171AC4" w:rsidRPr="005039CE">
            <w:rPr>
              <w:rStyle w:val="PlaceholderText"/>
              <w:rFonts w:eastAsiaTheme="minorHAnsi"/>
              <w:color w:val="0000FF"/>
            </w:rPr>
            <w:t>Choose an item.</w:t>
          </w:r>
        </w:sdtContent>
      </w:sdt>
      <w:r w:rsidR="00171AC4">
        <w:rPr>
          <w:rStyle w:val="Style2"/>
        </w:rPr>
        <w:t xml:space="preserve"> , </w:t>
      </w:r>
      <w:sdt>
        <w:sdtPr>
          <w:rPr>
            <w:rStyle w:val="Style2"/>
          </w:rPr>
          <w:id w:val="478040637"/>
          <w:placeholder>
            <w:docPart w:val="AEDB07F06B4E4EAEA0A5697918F0863C"/>
          </w:placeholder>
          <w:showingPlcHdr/>
          <w:comboBox>
            <w:listItem w:displayText="walking stick/cane" w:value="walking stick/cane"/>
            <w:listItem w:displayText="crutches" w:value="crutches"/>
            <w:listItem w:displayText="walker" w:value="walker"/>
            <w:listItem w:displayText="manual wheelchair" w:value="manual wheelchair"/>
            <w:listItem w:displayText="electric wheelchair" w:value="electric wheelchair"/>
            <w:listItem w:displayText="mobility scooter" w:value="mobility scooter"/>
          </w:comboBox>
        </w:sdtPr>
        <w:sdtEndPr>
          <w:rPr>
            <w:rStyle w:val="DefaultParagraphFont"/>
            <w:rFonts w:ascii="Calibri" w:hAnsi="Calibri"/>
            <w:b w:val="0"/>
            <w:color w:val="0000FF"/>
            <w:sz w:val="20"/>
            <w:szCs w:val="28"/>
          </w:rPr>
        </w:sdtEndPr>
        <w:sdtContent>
          <w:r w:rsidR="00171AC4" w:rsidRPr="005039CE">
            <w:rPr>
              <w:rStyle w:val="PlaceholderText"/>
              <w:rFonts w:eastAsiaTheme="minorHAnsi"/>
              <w:color w:val="0000FF"/>
            </w:rPr>
            <w:t>Choose an item.</w:t>
          </w:r>
        </w:sdtContent>
      </w:sdt>
      <w:r w:rsidR="00171AC4">
        <w:rPr>
          <w:rStyle w:val="Style2"/>
        </w:rPr>
        <w:t xml:space="preserve"> , </w:t>
      </w:r>
      <w:sdt>
        <w:sdtPr>
          <w:rPr>
            <w:rStyle w:val="Style2"/>
          </w:rPr>
          <w:id w:val="1174912430"/>
          <w:placeholder>
            <w:docPart w:val="53A655CC538248B899B0A62FB9F19270"/>
          </w:placeholder>
          <w:showingPlcHdr/>
          <w:comboBox>
            <w:listItem w:displayText="walking stick/cane" w:value="walking stick/cane"/>
            <w:listItem w:displayText="crutches" w:value="crutches"/>
            <w:listItem w:displayText="walker" w:value="walker"/>
            <w:listItem w:displayText="manual wheelchair" w:value="manual wheelchair"/>
            <w:listItem w:displayText="electric wheelchair" w:value="electric wheelchair"/>
            <w:listItem w:displayText="mobility scooter" w:value="mobility scooter"/>
          </w:comboBox>
        </w:sdtPr>
        <w:sdtEndPr>
          <w:rPr>
            <w:rStyle w:val="DefaultParagraphFont"/>
            <w:rFonts w:ascii="Calibri" w:hAnsi="Calibri"/>
            <w:b w:val="0"/>
            <w:color w:val="0000FF"/>
            <w:sz w:val="20"/>
            <w:szCs w:val="28"/>
          </w:rPr>
        </w:sdtEndPr>
        <w:sdtContent>
          <w:r w:rsidR="00171AC4" w:rsidRPr="005039CE">
            <w:rPr>
              <w:rStyle w:val="PlaceholderText"/>
              <w:rFonts w:eastAsiaTheme="minorHAnsi"/>
              <w:color w:val="0000FF"/>
            </w:rPr>
            <w:t>Choose an item.</w:t>
          </w:r>
        </w:sdtContent>
      </w:sdt>
    </w:p>
    <w:p w14:paraId="14E80E99" w14:textId="4A2A3DFE" w:rsidR="00114AE3" w:rsidRDefault="00F51EE9" w:rsidP="00F51EE9">
      <w:pPr>
        <w:rPr>
          <w:rStyle w:val="Style2"/>
        </w:rPr>
      </w:pPr>
      <w:r w:rsidRPr="00F51EE9">
        <w:rPr>
          <w:sz w:val="28"/>
          <w:szCs w:val="28"/>
        </w:rPr>
        <w:t xml:space="preserve">I can walk </w:t>
      </w:r>
      <w:sdt>
        <w:sdtPr>
          <w:rPr>
            <w:rStyle w:val="Style2"/>
          </w:rPr>
          <w:id w:val="-1548913834"/>
          <w:lock w:val="sdtLocked"/>
          <w:placeholder>
            <w:docPart w:val="A37CB70E746149A69B1D9CCB516B403B"/>
          </w:placeholder>
          <w:showingPlcHdr/>
          <w:comboBox>
            <w:listItem w:displayText="unaided at home holding onto furniture" w:value="unaided at home holding onto furniture"/>
            <w:listItem w:displayText="outside with an aid" w:value="outside with an aid"/>
            <w:listItem w:displayText="only ever with an aid" w:value="only ever with an aid"/>
          </w:comboBox>
        </w:sdtPr>
        <w:sdtEndPr>
          <w:rPr>
            <w:rStyle w:val="DefaultParagraphFont"/>
            <w:rFonts w:ascii="Calibri" w:hAnsi="Calibri"/>
            <w:b w:val="0"/>
            <w:color w:val="0000FF"/>
            <w:sz w:val="20"/>
            <w:szCs w:val="28"/>
          </w:rPr>
        </w:sdtEndPr>
        <w:sdtContent>
          <w:r w:rsidR="00114AE3" w:rsidRPr="005039CE">
            <w:rPr>
              <w:rStyle w:val="PlaceholderText"/>
              <w:rFonts w:eastAsiaTheme="minorHAnsi"/>
              <w:color w:val="0000FF"/>
            </w:rPr>
            <w:t>Choose an item.</w:t>
          </w:r>
        </w:sdtContent>
      </w:sdt>
      <w:r w:rsidR="00114AE3">
        <w:rPr>
          <w:rStyle w:val="Style2"/>
        </w:rPr>
        <w:t xml:space="preserve"> , </w:t>
      </w:r>
      <w:sdt>
        <w:sdtPr>
          <w:rPr>
            <w:rStyle w:val="Style2"/>
          </w:rPr>
          <w:id w:val="-944845004"/>
          <w:placeholder>
            <w:docPart w:val="FCB79116847E434BB8750E7855F3254B"/>
          </w:placeholder>
          <w:showingPlcHdr/>
          <w:comboBox>
            <w:listItem w:displayText="unaided at home holding onto furniture" w:value="unaided at home holding onto furniture"/>
            <w:listItem w:displayText="outside with an aid" w:value="outside with an aid"/>
            <w:listItem w:displayText="only ever with an aid" w:value="only ever with an aid"/>
          </w:comboBox>
        </w:sdtPr>
        <w:sdtEndPr>
          <w:rPr>
            <w:rStyle w:val="DefaultParagraphFont"/>
            <w:rFonts w:ascii="Calibri" w:hAnsi="Calibri"/>
            <w:b w:val="0"/>
            <w:color w:val="0000FF"/>
            <w:sz w:val="20"/>
            <w:szCs w:val="28"/>
          </w:rPr>
        </w:sdtEndPr>
        <w:sdtContent>
          <w:r w:rsidR="00114AE3" w:rsidRPr="005039CE">
            <w:rPr>
              <w:rStyle w:val="PlaceholderText"/>
              <w:rFonts w:eastAsiaTheme="minorHAnsi"/>
              <w:color w:val="0000FF"/>
            </w:rPr>
            <w:t>Choose an item.</w:t>
          </w:r>
        </w:sdtContent>
      </w:sdt>
      <w:r w:rsidR="00114AE3">
        <w:rPr>
          <w:rStyle w:val="Style2"/>
        </w:rPr>
        <w:t xml:space="preserve"> </w:t>
      </w:r>
    </w:p>
    <w:p w14:paraId="548912E2" w14:textId="4EC30CC9" w:rsidR="00F51EE9" w:rsidRPr="00050F7D" w:rsidRDefault="00F51EE9" w:rsidP="00F51EE9">
      <w:pPr>
        <w:rPr>
          <w:bCs/>
          <w:sz w:val="28"/>
          <w:szCs w:val="28"/>
        </w:rPr>
      </w:pPr>
      <w:r w:rsidRPr="00050F7D">
        <w:rPr>
          <w:bCs/>
          <w:sz w:val="28"/>
          <w:szCs w:val="28"/>
        </w:rPr>
        <w:t xml:space="preserve">I </w:t>
      </w:r>
      <w:r w:rsidR="00C22237">
        <w:rPr>
          <w:bCs/>
          <w:sz w:val="28"/>
          <w:szCs w:val="28"/>
        </w:rPr>
        <w:t xml:space="preserve">may </w:t>
      </w:r>
      <w:r w:rsidRPr="00050F7D">
        <w:rPr>
          <w:bCs/>
          <w:sz w:val="28"/>
          <w:szCs w:val="28"/>
        </w:rPr>
        <w:t xml:space="preserve">have my own methods </w:t>
      </w:r>
      <w:r w:rsidR="00AD4445">
        <w:rPr>
          <w:bCs/>
          <w:sz w:val="28"/>
          <w:szCs w:val="28"/>
        </w:rPr>
        <w:t>or</w:t>
      </w:r>
      <w:r w:rsidRPr="00050F7D">
        <w:rPr>
          <w:bCs/>
          <w:sz w:val="28"/>
          <w:szCs w:val="28"/>
        </w:rPr>
        <w:t xml:space="preserve"> equipment </w:t>
      </w:r>
      <w:r w:rsidR="00AD4445">
        <w:rPr>
          <w:bCs/>
          <w:sz w:val="28"/>
          <w:szCs w:val="28"/>
        </w:rPr>
        <w:t>at</w:t>
      </w:r>
      <w:r w:rsidRPr="00050F7D">
        <w:rPr>
          <w:bCs/>
          <w:sz w:val="28"/>
          <w:szCs w:val="28"/>
        </w:rPr>
        <w:t xml:space="preserve"> home. I may need help if </w:t>
      </w:r>
      <w:r w:rsidR="00380FEF" w:rsidRPr="00050F7D">
        <w:rPr>
          <w:bCs/>
          <w:sz w:val="28"/>
          <w:szCs w:val="28"/>
        </w:rPr>
        <w:t xml:space="preserve">I am </w:t>
      </w:r>
      <w:r w:rsidR="00AD4445">
        <w:rPr>
          <w:bCs/>
          <w:sz w:val="28"/>
          <w:szCs w:val="28"/>
        </w:rPr>
        <w:t>not at home</w:t>
      </w:r>
      <w:r w:rsidRPr="00050F7D">
        <w:rPr>
          <w:bCs/>
          <w:sz w:val="28"/>
          <w:szCs w:val="28"/>
        </w:rPr>
        <w:t>.</w:t>
      </w:r>
      <w:r w:rsidR="00380FEF" w:rsidRPr="00050F7D">
        <w:rPr>
          <w:bCs/>
          <w:sz w:val="28"/>
          <w:szCs w:val="28"/>
        </w:rPr>
        <w:t xml:space="preserve"> </w:t>
      </w:r>
    </w:p>
    <w:p w14:paraId="29A63C19" w14:textId="2AC5632A" w:rsidR="00F51EE9" w:rsidRPr="00F51EE9" w:rsidRDefault="00F51EE9" w:rsidP="00F51EE9">
      <w:pPr>
        <w:rPr>
          <w:sz w:val="28"/>
          <w:szCs w:val="28"/>
        </w:rPr>
      </w:pPr>
      <w:r w:rsidRPr="00F51EE9">
        <w:rPr>
          <w:sz w:val="28"/>
          <w:szCs w:val="28"/>
        </w:rPr>
        <w:t xml:space="preserve">I </w:t>
      </w:r>
      <w:sdt>
        <w:sdtPr>
          <w:rPr>
            <w:rStyle w:val="Style2"/>
          </w:rPr>
          <w:id w:val="1459602454"/>
          <w:lock w:val="sdtLocked"/>
          <w:placeholder>
            <w:docPart w:val="ED29DB5A2DE04A71A27AEB0F00A01907"/>
          </w:placeholder>
          <w:showingPlcHdr/>
          <w:comboBox>
            <w:listItem w:displayText="do not need help" w:value="do not need help"/>
            <w:listItem w:displayText="have my method" w:value="have my method"/>
            <w:listItem w:displayText="require help" w:value="require help"/>
          </w:comboBox>
        </w:sdtPr>
        <w:sdtEndPr>
          <w:rPr>
            <w:rStyle w:val="DefaultParagraphFont"/>
            <w:rFonts w:ascii="Calibri" w:hAnsi="Calibri"/>
            <w:b w:val="0"/>
            <w:color w:val="0000FF"/>
            <w:sz w:val="20"/>
            <w:szCs w:val="28"/>
          </w:rPr>
        </w:sdtEndPr>
        <w:sdtContent>
          <w:r w:rsidR="00171AC4" w:rsidRPr="00171AC4">
            <w:rPr>
              <w:rStyle w:val="PlaceholderText"/>
              <w:rFonts w:eastAsiaTheme="minorHAnsi"/>
              <w:color w:val="0000FF"/>
            </w:rPr>
            <w:t>Choose an item.</w:t>
          </w:r>
        </w:sdtContent>
      </w:sdt>
      <w:r w:rsidR="00380FEF">
        <w:rPr>
          <w:rStyle w:val="Style2"/>
        </w:rPr>
        <w:t xml:space="preserve"> </w:t>
      </w:r>
      <w:r w:rsidRPr="00F51EE9">
        <w:rPr>
          <w:sz w:val="28"/>
          <w:szCs w:val="28"/>
        </w:rPr>
        <w:t xml:space="preserve">getting in and out of bed. </w:t>
      </w:r>
    </w:p>
    <w:p w14:paraId="695C564F" w14:textId="72FDAF13" w:rsidR="00F51EE9" w:rsidRPr="00F51EE9" w:rsidRDefault="00F51EE9" w:rsidP="00F51EE9">
      <w:pPr>
        <w:rPr>
          <w:sz w:val="28"/>
          <w:szCs w:val="28"/>
        </w:rPr>
      </w:pPr>
      <w:r w:rsidRPr="00F51EE9">
        <w:rPr>
          <w:sz w:val="28"/>
          <w:szCs w:val="28"/>
        </w:rPr>
        <w:t xml:space="preserve">I </w:t>
      </w:r>
      <w:sdt>
        <w:sdtPr>
          <w:rPr>
            <w:rStyle w:val="Style2"/>
          </w:rPr>
          <w:id w:val="-1809307068"/>
          <w:lock w:val="sdtLocked"/>
          <w:placeholder>
            <w:docPart w:val="A18D7C7D9C39441FBB20280F40BF5CA0"/>
          </w:placeholder>
          <w:showingPlcHdr/>
          <w:comboBox>
            <w:listItem w:displayText="do not need help" w:value="do not need help"/>
            <w:listItem w:displayText="have my method" w:value="have my method"/>
            <w:listItem w:displayText="require help" w:value="require help"/>
          </w:comboBox>
        </w:sdtPr>
        <w:sdtEndPr>
          <w:rPr>
            <w:rStyle w:val="DefaultParagraphFont"/>
            <w:rFonts w:ascii="Calibri" w:hAnsi="Calibri"/>
            <w:b w:val="0"/>
            <w:color w:val="0000FF"/>
            <w:sz w:val="20"/>
            <w:szCs w:val="28"/>
          </w:rPr>
        </w:sdtEndPr>
        <w:sdtContent>
          <w:r w:rsidR="00222732" w:rsidRPr="00171AC4">
            <w:rPr>
              <w:rStyle w:val="PlaceholderText"/>
              <w:rFonts w:eastAsiaTheme="minorHAnsi"/>
              <w:color w:val="0000FF"/>
            </w:rPr>
            <w:t>Choose an item.</w:t>
          </w:r>
        </w:sdtContent>
      </w:sdt>
      <w:r w:rsidR="00222732" w:rsidRPr="00F51EE9">
        <w:rPr>
          <w:sz w:val="28"/>
          <w:szCs w:val="28"/>
        </w:rPr>
        <w:t xml:space="preserve"> </w:t>
      </w:r>
      <w:r w:rsidRPr="00F51EE9">
        <w:rPr>
          <w:sz w:val="28"/>
          <w:szCs w:val="28"/>
        </w:rPr>
        <w:t>to turn over whilst in bed.</w:t>
      </w:r>
      <w:r w:rsidR="00222732" w:rsidRPr="00222732">
        <w:rPr>
          <w:rStyle w:val="Heading2Char"/>
        </w:rPr>
        <w:t xml:space="preserve"> </w:t>
      </w:r>
    </w:p>
    <w:p w14:paraId="1667FCA1" w14:textId="35BB1E50" w:rsidR="00F51EE9" w:rsidRPr="00F51EE9" w:rsidRDefault="00F51EE9" w:rsidP="00F51EE9">
      <w:pPr>
        <w:rPr>
          <w:sz w:val="28"/>
          <w:szCs w:val="28"/>
        </w:rPr>
      </w:pPr>
      <w:r w:rsidRPr="00F51EE9">
        <w:rPr>
          <w:sz w:val="28"/>
          <w:szCs w:val="28"/>
        </w:rPr>
        <w:t xml:space="preserve">I </w:t>
      </w:r>
      <w:sdt>
        <w:sdtPr>
          <w:rPr>
            <w:rStyle w:val="Style2"/>
          </w:rPr>
          <w:id w:val="-1033731555"/>
          <w:lock w:val="sdtLocked"/>
          <w:placeholder>
            <w:docPart w:val="65DD4686286B4E64BB1BD47D823FB3A2"/>
          </w:placeholder>
          <w:showingPlcHdr/>
          <w:comboBox>
            <w:listItem w:displayText="do not need help" w:value="do not need help"/>
            <w:listItem w:displayText="have my method" w:value="have my method"/>
            <w:listItem w:displayText="require help" w:value="require help"/>
          </w:comboBox>
        </w:sdtPr>
        <w:sdtEndPr>
          <w:rPr>
            <w:rStyle w:val="DefaultParagraphFont"/>
            <w:rFonts w:ascii="Calibri" w:hAnsi="Calibri"/>
            <w:b w:val="0"/>
            <w:color w:val="0000FF"/>
            <w:sz w:val="20"/>
            <w:szCs w:val="28"/>
          </w:rPr>
        </w:sdtEndPr>
        <w:sdtContent>
          <w:r w:rsidR="00222732" w:rsidRPr="00171AC4">
            <w:rPr>
              <w:rStyle w:val="PlaceholderText"/>
              <w:rFonts w:eastAsiaTheme="minorHAnsi"/>
              <w:color w:val="0000FF"/>
            </w:rPr>
            <w:t>Choose an item.</w:t>
          </w:r>
        </w:sdtContent>
      </w:sdt>
      <w:r w:rsidR="00222732" w:rsidRPr="00F51EE9">
        <w:rPr>
          <w:sz w:val="28"/>
          <w:szCs w:val="28"/>
        </w:rPr>
        <w:t xml:space="preserve"> </w:t>
      </w:r>
      <w:r w:rsidRPr="00F51EE9">
        <w:rPr>
          <w:sz w:val="28"/>
          <w:szCs w:val="28"/>
        </w:rPr>
        <w:t>getting in and out of chairs.</w:t>
      </w:r>
      <w:r w:rsidR="00222732">
        <w:rPr>
          <w:sz w:val="28"/>
          <w:szCs w:val="28"/>
        </w:rPr>
        <w:t xml:space="preserve"> </w:t>
      </w:r>
    </w:p>
    <w:p w14:paraId="2E535D7E" w14:textId="38841F05" w:rsidR="00F51EE9" w:rsidRDefault="00F51EE9" w:rsidP="00F51EE9">
      <w:pPr>
        <w:rPr>
          <w:rStyle w:val="Heading2Char"/>
        </w:rPr>
      </w:pPr>
      <w:r w:rsidRPr="00F51EE9">
        <w:rPr>
          <w:sz w:val="28"/>
          <w:szCs w:val="28"/>
        </w:rPr>
        <w:t xml:space="preserve">I </w:t>
      </w:r>
      <w:sdt>
        <w:sdtPr>
          <w:rPr>
            <w:rStyle w:val="Style2"/>
          </w:rPr>
          <w:id w:val="-309021446"/>
          <w:lock w:val="sdtLocked"/>
          <w:placeholder>
            <w:docPart w:val="B4DF8167C8194ED0A3B32242BA3F5641"/>
          </w:placeholder>
          <w:showingPlcHdr/>
          <w:comboBox>
            <w:listItem w:displayText="do not need help" w:value="do not need help"/>
            <w:listItem w:displayText="have my method" w:value="have my method"/>
            <w:listItem w:displayText="require help" w:value="require help"/>
          </w:comboBox>
        </w:sdtPr>
        <w:sdtEndPr>
          <w:rPr>
            <w:rStyle w:val="DefaultParagraphFont"/>
            <w:rFonts w:ascii="Calibri" w:hAnsi="Calibri"/>
            <w:b w:val="0"/>
            <w:color w:val="0000FF"/>
            <w:sz w:val="20"/>
            <w:szCs w:val="28"/>
          </w:rPr>
        </w:sdtEndPr>
        <w:sdtContent>
          <w:r w:rsidR="00222732" w:rsidRPr="00171AC4">
            <w:rPr>
              <w:rStyle w:val="PlaceholderText"/>
              <w:rFonts w:eastAsiaTheme="minorHAnsi"/>
              <w:color w:val="0000FF"/>
            </w:rPr>
            <w:t>Choose an item.</w:t>
          </w:r>
        </w:sdtContent>
      </w:sdt>
      <w:r w:rsidR="00222732" w:rsidRPr="00F51EE9">
        <w:rPr>
          <w:sz w:val="28"/>
          <w:szCs w:val="28"/>
        </w:rPr>
        <w:t xml:space="preserve"> </w:t>
      </w:r>
      <w:r w:rsidR="00222732">
        <w:rPr>
          <w:sz w:val="28"/>
          <w:szCs w:val="28"/>
        </w:rPr>
        <w:t>getting to</w:t>
      </w:r>
      <w:r w:rsidRPr="00F51EE9">
        <w:rPr>
          <w:sz w:val="28"/>
          <w:szCs w:val="28"/>
        </w:rPr>
        <w:t xml:space="preserve"> and from the bathroo</w:t>
      </w:r>
      <w:r w:rsidR="00222732">
        <w:rPr>
          <w:sz w:val="28"/>
          <w:szCs w:val="28"/>
        </w:rPr>
        <w:t>m</w:t>
      </w:r>
      <w:r w:rsidRPr="00F51EE9">
        <w:rPr>
          <w:sz w:val="28"/>
          <w:szCs w:val="28"/>
        </w:rPr>
        <w:t>.</w:t>
      </w:r>
      <w:r w:rsidR="00222732" w:rsidRPr="00222732">
        <w:rPr>
          <w:rStyle w:val="Heading2Char"/>
        </w:rPr>
        <w:t xml:space="preserve"> </w:t>
      </w:r>
    </w:p>
    <w:p w14:paraId="3FA6D0BF" w14:textId="79996640" w:rsidR="007265B5" w:rsidRDefault="00C22237" w:rsidP="00F01411">
      <w:pPr>
        <w:pBdr>
          <w:top w:val="single" w:sz="4" w:space="1" w:color="auto"/>
          <w:left w:val="single" w:sz="4" w:space="4" w:color="auto"/>
          <w:bottom w:val="single" w:sz="4" w:space="1" w:color="auto"/>
          <w:right w:val="single" w:sz="4" w:space="4" w:color="auto"/>
        </w:pBdr>
        <w:rPr>
          <w:rStyle w:val="Heading2Char"/>
        </w:rPr>
      </w:pPr>
      <w:r>
        <w:rPr>
          <w:sz w:val="28"/>
          <w:szCs w:val="28"/>
        </w:rPr>
        <w:t xml:space="preserve">Further information on </w:t>
      </w:r>
      <w:r w:rsidR="00AD4445">
        <w:rPr>
          <w:sz w:val="28"/>
          <w:szCs w:val="28"/>
        </w:rPr>
        <w:t xml:space="preserve">mobility or </w:t>
      </w:r>
      <w:r>
        <w:rPr>
          <w:sz w:val="28"/>
          <w:szCs w:val="28"/>
        </w:rPr>
        <w:t>the methods I use</w:t>
      </w:r>
      <w:r w:rsidR="00F01411">
        <w:rPr>
          <w:sz w:val="28"/>
          <w:szCs w:val="28"/>
        </w:rPr>
        <w:t xml:space="preserve"> </w:t>
      </w:r>
      <w:sdt>
        <w:sdtPr>
          <w:rPr>
            <w:color w:val="800080"/>
            <w:sz w:val="28"/>
            <w:szCs w:val="28"/>
          </w:rPr>
          <w:id w:val="-687755697"/>
          <w:placeholder>
            <w:docPart w:val="B200A5EABC994603BE75CEF276C58A4E"/>
          </w:placeholder>
          <w:showingPlcHdr/>
        </w:sdtPr>
        <w:sdtEndPr/>
        <w:sdtContent>
          <w:r w:rsidR="007265B5" w:rsidRPr="00041D83">
            <w:rPr>
              <w:rStyle w:val="PlaceholderText"/>
              <w:rFonts w:eastAsiaTheme="minorHAnsi"/>
              <w:color w:val="0000FF"/>
              <w:sz w:val="24"/>
              <w:szCs w:val="24"/>
            </w:rPr>
            <w:t>Click or tap here to enter text.</w:t>
          </w:r>
        </w:sdtContent>
      </w:sdt>
    </w:p>
    <w:p w14:paraId="441B1332" w14:textId="77777777" w:rsidR="00050F7D" w:rsidRPr="00C22237" w:rsidRDefault="00050F7D" w:rsidP="00F51EE9"/>
    <w:p w14:paraId="4F367CAB" w14:textId="450A543F" w:rsidR="00F51EE9" w:rsidRPr="00F51EE9" w:rsidRDefault="00F51EE9" w:rsidP="00F51EE9">
      <w:pPr>
        <w:rPr>
          <w:b/>
          <w:sz w:val="32"/>
          <w:szCs w:val="32"/>
        </w:rPr>
      </w:pPr>
      <w:r w:rsidRPr="00F51EE9">
        <w:rPr>
          <w:b/>
          <w:sz w:val="32"/>
          <w:szCs w:val="32"/>
        </w:rPr>
        <w:t>Communication</w:t>
      </w:r>
    </w:p>
    <w:p w14:paraId="78599A6A" w14:textId="75E52817" w:rsidR="00F51EE9" w:rsidRPr="00F51EE9" w:rsidRDefault="00F51EE9" w:rsidP="00F51EE9">
      <w:pPr>
        <w:rPr>
          <w:sz w:val="28"/>
          <w:szCs w:val="28"/>
        </w:rPr>
      </w:pPr>
      <w:r w:rsidRPr="00F51EE9">
        <w:rPr>
          <w:sz w:val="28"/>
          <w:szCs w:val="28"/>
        </w:rPr>
        <w:t xml:space="preserve">My condition </w:t>
      </w:r>
      <w:sdt>
        <w:sdtPr>
          <w:rPr>
            <w:rStyle w:val="Style2"/>
          </w:rPr>
          <w:id w:val="112031090"/>
          <w:lock w:val="sdtLocked"/>
          <w:placeholder>
            <w:docPart w:val="0501CFD09F3A44AAB32EF4A3BD04023B"/>
          </w:placeholder>
          <w:showingPlcHdr/>
          <w:comboBox>
            <w:listItem w:displayText="does" w:value="does"/>
            <w:listItem w:displayText="does not" w:value="does not"/>
          </w:comboBox>
        </w:sdtPr>
        <w:sdtEndPr>
          <w:rPr>
            <w:rStyle w:val="DefaultParagraphFont"/>
            <w:rFonts w:ascii="Calibri" w:hAnsi="Calibri"/>
            <w:b w:val="0"/>
            <w:color w:val="0000FF"/>
            <w:sz w:val="20"/>
            <w:szCs w:val="28"/>
          </w:rPr>
        </w:sdtEndPr>
        <w:sdtContent>
          <w:r w:rsidR="00D414D0" w:rsidRPr="00171AC4">
            <w:rPr>
              <w:rStyle w:val="PlaceholderText"/>
              <w:rFonts w:eastAsiaTheme="minorHAnsi"/>
              <w:color w:val="0000FF"/>
            </w:rPr>
            <w:t>Choose an item.</w:t>
          </w:r>
        </w:sdtContent>
      </w:sdt>
      <w:r w:rsidR="00D414D0" w:rsidRPr="00F51EE9">
        <w:rPr>
          <w:sz w:val="28"/>
          <w:szCs w:val="28"/>
        </w:rPr>
        <w:t xml:space="preserve"> </w:t>
      </w:r>
      <w:r w:rsidRPr="00F51EE9">
        <w:rPr>
          <w:sz w:val="28"/>
          <w:szCs w:val="28"/>
        </w:rPr>
        <w:t>affect my intellect.</w:t>
      </w:r>
    </w:p>
    <w:p w14:paraId="2085BCBC" w14:textId="6FF598EF" w:rsidR="00F51EE9" w:rsidRPr="00F51EE9" w:rsidRDefault="00F51EE9" w:rsidP="00F51EE9">
      <w:pPr>
        <w:rPr>
          <w:sz w:val="28"/>
          <w:szCs w:val="28"/>
        </w:rPr>
      </w:pPr>
      <w:r w:rsidRPr="00F51EE9">
        <w:rPr>
          <w:sz w:val="28"/>
          <w:szCs w:val="28"/>
        </w:rPr>
        <w:t xml:space="preserve">I have </w:t>
      </w:r>
      <w:sdt>
        <w:sdtPr>
          <w:rPr>
            <w:rStyle w:val="Style2"/>
          </w:rPr>
          <w:id w:val="1838800919"/>
          <w:lock w:val="sdtLocked"/>
          <w:placeholder>
            <w:docPart w:val="446E5999D6B44F5C90A9FBE8B863117A"/>
          </w:placeholder>
          <w:showingPlcHdr/>
          <w:comboBox>
            <w:listItem w:displayText="no" w:value="no"/>
            <w:listItem w:displayText="some" w:value="some"/>
            <w:listItem w:displayText="considerable" w:value="considerable"/>
          </w:comboBox>
        </w:sdtPr>
        <w:sdtEndPr>
          <w:rPr>
            <w:rStyle w:val="DefaultParagraphFont"/>
            <w:rFonts w:ascii="Calibri" w:hAnsi="Calibri"/>
            <w:b w:val="0"/>
            <w:color w:val="0000FF"/>
            <w:sz w:val="20"/>
            <w:szCs w:val="28"/>
          </w:rPr>
        </w:sdtEndPr>
        <w:sdtContent>
          <w:r w:rsidR="00D414D0" w:rsidRPr="00171AC4">
            <w:rPr>
              <w:rStyle w:val="PlaceholderText"/>
              <w:rFonts w:eastAsiaTheme="minorHAnsi"/>
              <w:color w:val="0000FF"/>
            </w:rPr>
            <w:t>Choose an item.</w:t>
          </w:r>
        </w:sdtContent>
      </w:sdt>
      <w:r w:rsidR="00D414D0" w:rsidRPr="00F51EE9">
        <w:rPr>
          <w:sz w:val="28"/>
          <w:szCs w:val="28"/>
        </w:rPr>
        <w:t xml:space="preserve"> </w:t>
      </w:r>
      <w:r w:rsidRPr="00F51EE9">
        <w:rPr>
          <w:sz w:val="28"/>
          <w:szCs w:val="28"/>
        </w:rPr>
        <w:t>difficulty in hearing</w:t>
      </w:r>
      <w:r w:rsidR="00D414D0">
        <w:rPr>
          <w:sz w:val="28"/>
          <w:szCs w:val="28"/>
        </w:rPr>
        <w:t>.</w:t>
      </w:r>
    </w:p>
    <w:p w14:paraId="45A64540" w14:textId="383E45A7" w:rsidR="00F51EE9" w:rsidRPr="00F51EE9" w:rsidRDefault="00F51EE9" w:rsidP="00F51EE9">
      <w:pPr>
        <w:rPr>
          <w:sz w:val="28"/>
          <w:szCs w:val="28"/>
        </w:rPr>
      </w:pPr>
      <w:r w:rsidRPr="00F51EE9">
        <w:rPr>
          <w:sz w:val="28"/>
          <w:szCs w:val="28"/>
        </w:rPr>
        <w:t xml:space="preserve">I have </w:t>
      </w:r>
      <w:sdt>
        <w:sdtPr>
          <w:rPr>
            <w:rStyle w:val="Style2"/>
          </w:rPr>
          <w:id w:val="592360830"/>
          <w:lock w:val="sdtLocked"/>
          <w:placeholder>
            <w:docPart w:val="C8522F41958847758900698B23063A8C"/>
          </w:placeholder>
          <w:showingPlcHdr/>
          <w:comboBox>
            <w:listItem w:displayText="no" w:value="no"/>
            <w:listItem w:displayText="some" w:value="some"/>
            <w:listItem w:displayText="considerable" w:value="considerable"/>
          </w:comboBox>
        </w:sdtPr>
        <w:sdtEndPr>
          <w:rPr>
            <w:rStyle w:val="DefaultParagraphFont"/>
            <w:rFonts w:ascii="Calibri" w:hAnsi="Calibri"/>
            <w:b w:val="0"/>
            <w:color w:val="0000FF"/>
            <w:sz w:val="20"/>
            <w:szCs w:val="28"/>
          </w:rPr>
        </w:sdtEndPr>
        <w:sdtContent>
          <w:r w:rsidR="00D414D0" w:rsidRPr="00171AC4">
            <w:rPr>
              <w:rStyle w:val="PlaceholderText"/>
              <w:rFonts w:eastAsiaTheme="minorHAnsi"/>
              <w:color w:val="0000FF"/>
            </w:rPr>
            <w:t>Choose an item.</w:t>
          </w:r>
        </w:sdtContent>
      </w:sdt>
      <w:r w:rsidR="00D414D0" w:rsidRPr="00F51EE9">
        <w:rPr>
          <w:sz w:val="28"/>
          <w:szCs w:val="28"/>
        </w:rPr>
        <w:t xml:space="preserve"> </w:t>
      </w:r>
      <w:r w:rsidRPr="00F51EE9">
        <w:rPr>
          <w:sz w:val="28"/>
          <w:szCs w:val="28"/>
        </w:rPr>
        <w:t>difficulty in understanding.</w:t>
      </w:r>
    </w:p>
    <w:p w14:paraId="16BB70A2" w14:textId="4E0D38AC" w:rsidR="00F51EE9" w:rsidRPr="00F51EE9" w:rsidRDefault="00F51EE9" w:rsidP="00F51EE9">
      <w:pPr>
        <w:rPr>
          <w:sz w:val="28"/>
          <w:szCs w:val="28"/>
        </w:rPr>
      </w:pPr>
      <w:r w:rsidRPr="00F51EE9">
        <w:rPr>
          <w:sz w:val="28"/>
          <w:szCs w:val="28"/>
        </w:rPr>
        <w:t xml:space="preserve">I have </w:t>
      </w:r>
      <w:sdt>
        <w:sdtPr>
          <w:rPr>
            <w:rStyle w:val="Style2"/>
          </w:rPr>
          <w:id w:val="1903407201"/>
          <w:lock w:val="sdtLocked"/>
          <w:placeholder>
            <w:docPart w:val="C5081F3241E44C94ACB8D67BDC7A26BF"/>
          </w:placeholder>
          <w:showingPlcHdr/>
          <w:comboBox>
            <w:listItem w:displayText="no" w:value="no"/>
            <w:listItem w:displayText="some" w:value="some"/>
            <w:listItem w:displayText="considerable" w:value="considerable"/>
          </w:comboBox>
        </w:sdtPr>
        <w:sdtEndPr>
          <w:rPr>
            <w:rStyle w:val="DefaultParagraphFont"/>
            <w:rFonts w:ascii="Calibri" w:hAnsi="Calibri"/>
            <w:b w:val="0"/>
            <w:color w:val="0000FF"/>
            <w:sz w:val="20"/>
            <w:szCs w:val="28"/>
          </w:rPr>
        </w:sdtEndPr>
        <w:sdtContent>
          <w:r w:rsidR="00D414D0" w:rsidRPr="00171AC4">
            <w:rPr>
              <w:rStyle w:val="PlaceholderText"/>
              <w:rFonts w:eastAsiaTheme="minorHAnsi"/>
              <w:color w:val="0000FF"/>
            </w:rPr>
            <w:t>Choose an item.</w:t>
          </w:r>
        </w:sdtContent>
      </w:sdt>
      <w:r w:rsidR="00D414D0" w:rsidRPr="00F51EE9">
        <w:rPr>
          <w:sz w:val="28"/>
          <w:szCs w:val="28"/>
        </w:rPr>
        <w:t xml:space="preserve"> </w:t>
      </w:r>
      <w:r w:rsidRPr="00F51EE9">
        <w:rPr>
          <w:sz w:val="28"/>
          <w:szCs w:val="28"/>
        </w:rPr>
        <w:t>difficulty in speaking when fatigued.</w:t>
      </w:r>
    </w:p>
    <w:p w14:paraId="4540B879" w14:textId="77777777" w:rsidR="00C22237" w:rsidRPr="00F51EE9" w:rsidRDefault="00F51EE9" w:rsidP="00C22237">
      <w:pPr>
        <w:rPr>
          <w:sz w:val="28"/>
          <w:szCs w:val="28"/>
        </w:rPr>
      </w:pPr>
      <w:r w:rsidRPr="00F51EE9">
        <w:rPr>
          <w:sz w:val="28"/>
          <w:szCs w:val="28"/>
        </w:rPr>
        <w:t xml:space="preserve">I have </w:t>
      </w:r>
      <w:sdt>
        <w:sdtPr>
          <w:rPr>
            <w:rStyle w:val="Style2"/>
          </w:rPr>
          <w:id w:val="-1794428559"/>
          <w:lock w:val="sdtLocked"/>
          <w:placeholder>
            <w:docPart w:val="570BD20A2261430AA86C08C2FBC3963E"/>
          </w:placeholder>
          <w:showingPlcHdr/>
          <w:comboBox>
            <w:listItem w:displayText="no" w:value="no"/>
            <w:listItem w:displayText="some" w:value="some"/>
            <w:listItem w:displayText="considerable" w:value="considerable"/>
          </w:comboBox>
        </w:sdtPr>
        <w:sdtEndPr>
          <w:rPr>
            <w:rStyle w:val="DefaultParagraphFont"/>
            <w:rFonts w:ascii="Calibri" w:hAnsi="Calibri"/>
            <w:b w:val="0"/>
            <w:color w:val="0000FF"/>
            <w:sz w:val="20"/>
            <w:szCs w:val="28"/>
          </w:rPr>
        </w:sdtEndPr>
        <w:sdtContent>
          <w:r w:rsidR="00D414D0" w:rsidRPr="00171AC4">
            <w:rPr>
              <w:rStyle w:val="PlaceholderText"/>
              <w:rFonts w:eastAsiaTheme="minorHAnsi"/>
              <w:color w:val="0000FF"/>
            </w:rPr>
            <w:t>Choose an item.</w:t>
          </w:r>
        </w:sdtContent>
      </w:sdt>
      <w:r w:rsidR="00D414D0" w:rsidRPr="00F51EE9">
        <w:rPr>
          <w:sz w:val="28"/>
          <w:szCs w:val="28"/>
        </w:rPr>
        <w:t xml:space="preserve"> </w:t>
      </w:r>
      <w:r w:rsidRPr="00F51EE9">
        <w:rPr>
          <w:sz w:val="28"/>
          <w:szCs w:val="28"/>
        </w:rPr>
        <w:t xml:space="preserve">difficulty when fatigued keeping track </w:t>
      </w:r>
      <w:r w:rsidR="002D7FE2">
        <w:rPr>
          <w:sz w:val="28"/>
          <w:szCs w:val="28"/>
        </w:rPr>
        <w:t>of</w:t>
      </w:r>
      <w:r w:rsidRPr="00F51EE9">
        <w:rPr>
          <w:sz w:val="28"/>
          <w:szCs w:val="28"/>
        </w:rPr>
        <w:t xml:space="preserve"> conversation</w:t>
      </w:r>
      <w:r w:rsidR="002D7FE2">
        <w:rPr>
          <w:sz w:val="28"/>
          <w:szCs w:val="28"/>
        </w:rPr>
        <w:t>s.</w:t>
      </w:r>
    </w:p>
    <w:p w14:paraId="2FDCBC29" w14:textId="3BED7B23" w:rsidR="00F51EE9" w:rsidRPr="00AD4445" w:rsidRDefault="00C22237" w:rsidP="00AD4445">
      <w:pPr>
        <w:pBdr>
          <w:top w:val="single" w:sz="4" w:space="1" w:color="auto"/>
          <w:left w:val="single" w:sz="4" w:space="4" w:color="auto"/>
          <w:bottom w:val="single" w:sz="4" w:space="17" w:color="auto"/>
          <w:right w:val="single" w:sz="4" w:space="4" w:color="auto"/>
        </w:pBdr>
        <w:spacing w:after="240"/>
        <w:rPr>
          <w:color w:val="800080"/>
          <w:sz w:val="28"/>
          <w:szCs w:val="28"/>
        </w:rPr>
      </w:pPr>
      <w:r>
        <w:rPr>
          <w:sz w:val="28"/>
          <w:szCs w:val="28"/>
        </w:rPr>
        <w:t>Further information on my communication needs</w:t>
      </w:r>
      <w:r w:rsidRPr="00F51EE9">
        <w:rPr>
          <w:color w:val="800080"/>
          <w:sz w:val="28"/>
          <w:szCs w:val="28"/>
        </w:rPr>
        <w:t xml:space="preserve">  </w:t>
      </w:r>
      <w:sdt>
        <w:sdtPr>
          <w:rPr>
            <w:color w:val="800080"/>
            <w:sz w:val="28"/>
            <w:szCs w:val="28"/>
          </w:rPr>
          <w:id w:val="2103530107"/>
          <w:placeholder>
            <w:docPart w:val="775CBE53869A4E7BA8DE9803729D8076"/>
          </w:placeholder>
          <w:showingPlcHdr/>
        </w:sdtPr>
        <w:sdtEndPr/>
        <w:sdtContent>
          <w:r w:rsidRPr="00041D83">
            <w:rPr>
              <w:rStyle w:val="PlaceholderText"/>
              <w:rFonts w:eastAsiaTheme="minorHAnsi"/>
              <w:color w:val="0000FF"/>
              <w:sz w:val="24"/>
              <w:szCs w:val="24"/>
            </w:rPr>
            <w:t>Click or tap here to enter text.</w:t>
          </w:r>
        </w:sdtContent>
      </w:sdt>
    </w:p>
    <w:p w14:paraId="57AEB06D" w14:textId="223E8537" w:rsidR="00050F7D" w:rsidRDefault="00050F7D" w:rsidP="00050F7D">
      <w:pPr>
        <w:rPr>
          <w:b/>
        </w:rPr>
      </w:pPr>
    </w:p>
    <w:p w14:paraId="53895749" w14:textId="77777777" w:rsidR="0023575F" w:rsidRPr="003D5F45" w:rsidRDefault="0023575F" w:rsidP="00050F7D">
      <w:pPr>
        <w:rPr>
          <w:b/>
        </w:rPr>
      </w:pPr>
    </w:p>
    <w:p w14:paraId="29322436" w14:textId="77777777" w:rsidR="00AD4445" w:rsidRPr="00AD4445" w:rsidRDefault="00AD4445" w:rsidP="00F51EE9">
      <w:pPr>
        <w:rPr>
          <w:b/>
        </w:rPr>
      </w:pPr>
    </w:p>
    <w:p w14:paraId="422B4B68" w14:textId="2BCE6CD6" w:rsidR="00F51EE9" w:rsidRPr="00F51EE9" w:rsidRDefault="00F51EE9" w:rsidP="00F51EE9">
      <w:pPr>
        <w:rPr>
          <w:b/>
          <w:sz w:val="32"/>
          <w:szCs w:val="32"/>
        </w:rPr>
      </w:pPr>
      <w:r w:rsidRPr="00F51EE9">
        <w:rPr>
          <w:b/>
          <w:sz w:val="32"/>
          <w:szCs w:val="32"/>
        </w:rPr>
        <w:lastRenderedPageBreak/>
        <w:t>Personal Care</w:t>
      </w:r>
    </w:p>
    <w:p w14:paraId="11F8BECF" w14:textId="00282868" w:rsidR="00F51EE9" w:rsidRPr="00F51EE9" w:rsidRDefault="00F51EE9" w:rsidP="00F51EE9">
      <w:pPr>
        <w:rPr>
          <w:sz w:val="28"/>
          <w:szCs w:val="28"/>
        </w:rPr>
      </w:pPr>
      <w:r w:rsidRPr="00F51EE9">
        <w:rPr>
          <w:sz w:val="28"/>
          <w:szCs w:val="28"/>
        </w:rPr>
        <w:t xml:space="preserve">I can take care of </w:t>
      </w:r>
      <w:sdt>
        <w:sdtPr>
          <w:rPr>
            <w:rStyle w:val="Style2"/>
          </w:rPr>
          <w:id w:val="-911163109"/>
          <w:lock w:val="sdtLocked"/>
          <w:placeholder>
            <w:docPart w:val="71D4AEC142404FEF8325F51479150D8E"/>
          </w:placeholder>
          <w:showingPlcHdr/>
          <w:comboBox>
            <w:listItem w:displayText="all" w:value="all"/>
            <w:listItem w:displayText="some" w:value="some"/>
            <w:listItem w:displayText="none" w:value="none"/>
          </w:comboBox>
        </w:sdtPr>
        <w:sdtEndPr>
          <w:rPr>
            <w:rStyle w:val="DefaultParagraphFont"/>
            <w:rFonts w:ascii="Calibri" w:hAnsi="Calibri"/>
            <w:b w:val="0"/>
            <w:color w:val="0000FF"/>
            <w:sz w:val="20"/>
            <w:szCs w:val="28"/>
          </w:rPr>
        </w:sdtEndPr>
        <w:sdtContent>
          <w:r w:rsidR="002D7FE2" w:rsidRPr="00171AC4">
            <w:rPr>
              <w:rStyle w:val="PlaceholderText"/>
              <w:rFonts w:eastAsiaTheme="minorHAnsi"/>
              <w:color w:val="0000FF"/>
            </w:rPr>
            <w:t>Choose an item.</w:t>
          </w:r>
        </w:sdtContent>
      </w:sdt>
      <w:r w:rsidR="002D7FE2" w:rsidRPr="00F51EE9">
        <w:rPr>
          <w:sz w:val="28"/>
          <w:szCs w:val="28"/>
        </w:rPr>
        <w:t xml:space="preserve"> </w:t>
      </w:r>
      <w:r w:rsidRPr="00F51EE9">
        <w:rPr>
          <w:sz w:val="28"/>
          <w:szCs w:val="28"/>
        </w:rPr>
        <w:t>of my personal needs.</w:t>
      </w:r>
    </w:p>
    <w:p w14:paraId="0EBCBF81" w14:textId="00DAD9CD" w:rsidR="00F51EE9" w:rsidRPr="00F51EE9" w:rsidRDefault="00F51EE9" w:rsidP="00F51EE9">
      <w:pPr>
        <w:rPr>
          <w:sz w:val="28"/>
          <w:szCs w:val="28"/>
        </w:rPr>
      </w:pPr>
      <w:r w:rsidRPr="00F51EE9">
        <w:rPr>
          <w:sz w:val="28"/>
          <w:szCs w:val="28"/>
        </w:rPr>
        <w:t xml:space="preserve">I </w:t>
      </w:r>
      <w:sdt>
        <w:sdtPr>
          <w:rPr>
            <w:rStyle w:val="Style2"/>
          </w:rPr>
          <w:id w:val="-738869260"/>
          <w:lock w:val="sdtLocked"/>
          <w:placeholder>
            <w:docPart w:val="A2952FF0D4324D5D902FAF36B5C4222A"/>
          </w:placeholder>
          <w:showingPlcHdr/>
          <w:comboBox>
            <w:listItem w:displayText="need" w:value="need"/>
            <w:listItem w:displayText="do not need" w:value="do not need"/>
          </w:comboBox>
        </w:sdtPr>
        <w:sdtEndPr>
          <w:rPr>
            <w:rStyle w:val="DefaultParagraphFont"/>
            <w:rFonts w:ascii="Calibri" w:hAnsi="Calibri"/>
            <w:b w:val="0"/>
            <w:color w:val="0000FF"/>
            <w:sz w:val="20"/>
            <w:szCs w:val="28"/>
          </w:rPr>
        </w:sdtEndPr>
        <w:sdtContent>
          <w:r w:rsidR="00826DD1" w:rsidRPr="00171AC4">
            <w:rPr>
              <w:rStyle w:val="PlaceholderText"/>
              <w:rFonts w:eastAsiaTheme="minorHAnsi"/>
              <w:color w:val="0000FF"/>
            </w:rPr>
            <w:t>Choose an item.</w:t>
          </w:r>
        </w:sdtContent>
      </w:sdt>
      <w:r w:rsidR="00826DD1" w:rsidRPr="00F51EE9">
        <w:rPr>
          <w:sz w:val="28"/>
          <w:szCs w:val="28"/>
        </w:rPr>
        <w:t xml:space="preserve"> </w:t>
      </w:r>
      <w:r w:rsidRPr="00F51EE9">
        <w:rPr>
          <w:sz w:val="28"/>
          <w:szCs w:val="28"/>
        </w:rPr>
        <w:t xml:space="preserve">help to take a </w:t>
      </w:r>
      <w:r w:rsidR="00826DD1">
        <w:rPr>
          <w:sz w:val="28"/>
          <w:szCs w:val="28"/>
        </w:rPr>
        <w:t>bath or shower.</w:t>
      </w:r>
    </w:p>
    <w:p w14:paraId="462CD5FF" w14:textId="7AAD1035" w:rsidR="00F51EE9" w:rsidRPr="00F51EE9" w:rsidRDefault="00F51EE9" w:rsidP="00F51EE9">
      <w:pPr>
        <w:rPr>
          <w:sz w:val="28"/>
          <w:szCs w:val="28"/>
        </w:rPr>
      </w:pPr>
      <w:r w:rsidRPr="00F51EE9">
        <w:rPr>
          <w:sz w:val="28"/>
          <w:szCs w:val="28"/>
        </w:rPr>
        <w:t xml:space="preserve">I </w:t>
      </w:r>
      <w:sdt>
        <w:sdtPr>
          <w:rPr>
            <w:rStyle w:val="Style2"/>
          </w:rPr>
          <w:id w:val="199910333"/>
          <w:lock w:val="sdtLocked"/>
          <w:placeholder>
            <w:docPart w:val="2F278181BB4B478AB0A2F4B8BC4DEA84"/>
          </w:placeholder>
          <w:showingPlcHdr/>
          <w:comboBox>
            <w:listItem w:displayText="need" w:value="need"/>
            <w:listItem w:displayText="do not need" w:value="do not need"/>
          </w:comboBox>
        </w:sdtPr>
        <w:sdtEndPr>
          <w:rPr>
            <w:rStyle w:val="DefaultParagraphFont"/>
            <w:rFonts w:ascii="Calibri" w:hAnsi="Calibri"/>
            <w:b w:val="0"/>
            <w:color w:val="0000FF"/>
            <w:sz w:val="20"/>
            <w:szCs w:val="28"/>
          </w:rPr>
        </w:sdtEndPr>
        <w:sdtContent>
          <w:r w:rsidR="007F0FEA" w:rsidRPr="00171AC4">
            <w:rPr>
              <w:rStyle w:val="PlaceholderText"/>
              <w:rFonts w:eastAsiaTheme="minorHAnsi"/>
              <w:color w:val="0000FF"/>
            </w:rPr>
            <w:t>Choose an item.</w:t>
          </w:r>
        </w:sdtContent>
      </w:sdt>
      <w:r w:rsidR="007F0FEA" w:rsidRPr="00F51EE9">
        <w:rPr>
          <w:sz w:val="28"/>
          <w:szCs w:val="28"/>
        </w:rPr>
        <w:t xml:space="preserve"> </w:t>
      </w:r>
      <w:r w:rsidRPr="00F51EE9">
        <w:rPr>
          <w:sz w:val="28"/>
          <w:szCs w:val="28"/>
        </w:rPr>
        <w:t>help to dress or undress</w:t>
      </w:r>
      <w:r w:rsidR="007F0FEA">
        <w:rPr>
          <w:sz w:val="28"/>
          <w:szCs w:val="28"/>
        </w:rPr>
        <w:t>.</w:t>
      </w:r>
    </w:p>
    <w:p w14:paraId="2CF93895" w14:textId="3273FA06" w:rsidR="00F51EE9" w:rsidRPr="00F51EE9" w:rsidRDefault="00C22237" w:rsidP="00F51EE9">
      <w:pPr>
        <w:pBdr>
          <w:top w:val="single" w:sz="4" w:space="1" w:color="auto"/>
          <w:left w:val="single" w:sz="4" w:space="4" w:color="auto"/>
          <w:bottom w:val="single" w:sz="4" w:space="17" w:color="auto"/>
          <w:right w:val="single" w:sz="4" w:space="4" w:color="auto"/>
        </w:pBdr>
        <w:spacing w:after="240"/>
        <w:rPr>
          <w:color w:val="800080"/>
          <w:sz w:val="28"/>
          <w:szCs w:val="28"/>
        </w:rPr>
      </w:pPr>
      <w:r>
        <w:rPr>
          <w:sz w:val="28"/>
          <w:szCs w:val="28"/>
        </w:rPr>
        <w:t>Further information on my</w:t>
      </w:r>
      <w:r w:rsidR="00D619FA">
        <w:rPr>
          <w:sz w:val="28"/>
          <w:szCs w:val="28"/>
        </w:rPr>
        <w:t xml:space="preserve"> </w:t>
      </w:r>
      <w:r w:rsidR="00F51EE9" w:rsidRPr="00F51EE9">
        <w:rPr>
          <w:sz w:val="28"/>
          <w:szCs w:val="28"/>
        </w:rPr>
        <w:t>needs with personal care</w:t>
      </w:r>
      <w:r w:rsidR="00F51EE9" w:rsidRPr="00F51EE9">
        <w:rPr>
          <w:color w:val="800080"/>
          <w:sz w:val="28"/>
          <w:szCs w:val="28"/>
        </w:rPr>
        <w:t xml:space="preserve">  </w:t>
      </w:r>
      <w:sdt>
        <w:sdtPr>
          <w:rPr>
            <w:color w:val="800080"/>
            <w:sz w:val="28"/>
            <w:szCs w:val="28"/>
          </w:rPr>
          <w:id w:val="1302573208"/>
          <w:placeholder>
            <w:docPart w:val="A5C06B7083A94FD2AFF3F3E3ECDF0FD6"/>
          </w:placeholder>
          <w:showingPlcHdr/>
        </w:sdtPr>
        <w:sdtEndPr/>
        <w:sdtContent>
          <w:r w:rsidR="00FC5CC1" w:rsidRPr="00041D83">
            <w:rPr>
              <w:rStyle w:val="PlaceholderText"/>
              <w:rFonts w:eastAsiaTheme="minorHAnsi"/>
              <w:color w:val="0000FF"/>
              <w:sz w:val="24"/>
              <w:szCs w:val="24"/>
            </w:rPr>
            <w:t>Click or tap here to enter text.</w:t>
          </w:r>
        </w:sdtContent>
      </w:sdt>
    </w:p>
    <w:p w14:paraId="598B6664" w14:textId="77777777" w:rsidR="00050F7D" w:rsidRPr="003D5F45" w:rsidRDefault="00050F7D" w:rsidP="00F51EE9">
      <w:pPr>
        <w:spacing w:before="120"/>
        <w:rPr>
          <w:b/>
        </w:rPr>
      </w:pPr>
    </w:p>
    <w:p w14:paraId="6FFC7688" w14:textId="5F72FE1C" w:rsidR="00F51EE9" w:rsidRPr="00F51EE9" w:rsidRDefault="00F51EE9" w:rsidP="00F51EE9">
      <w:pPr>
        <w:spacing w:before="120"/>
        <w:rPr>
          <w:b/>
          <w:sz w:val="32"/>
          <w:szCs w:val="32"/>
        </w:rPr>
      </w:pPr>
      <w:r w:rsidRPr="00F51EE9">
        <w:rPr>
          <w:b/>
          <w:sz w:val="32"/>
          <w:szCs w:val="32"/>
        </w:rPr>
        <w:t xml:space="preserve">Eating and </w:t>
      </w:r>
      <w:r w:rsidR="003E4B8E">
        <w:rPr>
          <w:b/>
          <w:sz w:val="32"/>
          <w:szCs w:val="32"/>
        </w:rPr>
        <w:t>D</w:t>
      </w:r>
      <w:r w:rsidRPr="00F51EE9">
        <w:rPr>
          <w:b/>
          <w:sz w:val="32"/>
          <w:szCs w:val="32"/>
        </w:rPr>
        <w:t>rinking</w:t>
      </w:r>
    </w:p>
    <w:p w14:paraId="69D1AA7D" w14:textId="6DD48FBC" w:rsidR="00050F7D" w:rsidRPr="00050F7D" w:rsidRDefault="00F51EE9" w:rsidP="00F51EE9">
      <w:pPr>
        <w:rPr>
          <w:rFonts w:ascii="Times New Roman" w:hAnsi="Times New Roman"/>
          <w:b/>
          <w:sz w:val="28"/>
        </w:rPr>
      </w:pPr>
      <w:r w:rsidRPr="00F51EE9">
        <w:rPr>
          <w:sz w:val="28"/>
          <w:szCs w:val="28"/>
        </w:rPr>
        <w:t>I eat and drink</w:t>
      </w:r>
      <w:r w:rsidR="00041D83" w:rsidRPr="00041D83">
        <w:rPr>
          <w:rStyle w:val="Heading2Char"/>
        </w:rPr>
        <w:t xml:space="preserve"> </w:t>
      </w:r>
      <w:sdt>
        <w:sdtPr>
          <w:rPr>
            <w:rStyle w:val="Style2"/>
          </w:rPr>
          <w:id w:val="-1355961829"/>
          <w:lock w:val="sdtLocked"/>
          <w:placeholder>
            <w:docPart w:val="2175BB1DE2F744E29BF23C633118817F"/>
          </w:placeholder>
          <w:showingPlcHdr/>
          <w:comboBox>
            <w:listItem w:displayText="independently" w:value="independently"/>
            <w:listItem w:displayText="with aids" w:value="with aids"/>
            <w:listItem w:displayText="only with someone helping me" w:value="only with someone helping me"/>
          </w:comboBox>
        </w:sdtPr>
        <w:sdtEndPr>
          <w:rPr>
            <w:rStyle w:val="DefaultParagraphFont"/>
            <w:rFonts w:ascii="Calibri" w:hAnsi="Calibri"/>
            <w:b w:val="0"/>
            <w:color w:val="0000FF"/>
            <w:sz w:val="20"/>
            <w:szCs w:val="28"/>
          </w:rPr>
        </w:sdtEndPr>
        <w:sdtContent>
          <w:r w:rsidR="00041D83" w:rsidRPr="00041D83">
            <w:rPr>
              <w:rStyle w:val="PlaceholderText"/>
              <w:rFonts w:eastAsiaTheme="minorHAnsi"/>
              <w:color w:val="0000FF"/>
              <w:sz w:val="24"/>
              <w:szCs w:val="24"/>
            </w:rPr>
            <w:t>Choose an item.</w:t>
          </w:r>
        </w:sdtContent>
      </w:sdt>
    </w:p>
    <w:p w14:paraId="5D492587" w14:textId="7F78C459" w:rsidR="00E414AD" w:rsidRPr="00E414AD" w:rsidRDefault="00C22237" w:rsidP="00F51EE9">
      <w:pPr>
        <w:pBdr>
          <w:top w:val="single" w:sz="4" w:space="1" w:color="auto"/>
          <w:left w:val="single" w:sz="4" w:space="4" w:color="auto"/>
          <w:bottom w:val="single" w:sz="4" w:space="1" w:color="auto"/>
          <w:right w:val="single" w:sz="4" w:space="4" w:color="auto"/>
        </w:pBdr>
        <w:rPr>
          <w:color w:val="800080"/>
          <w:sz w:val="28"/>
          <w:szCs w:val="28"/>
        </w:rPr>
      </w:pPr>
      <w:r>
        <w:rPr>
          <w:sz w:val="28"/>
          <w:szCs w:val="28"/>
        </w:rPr>
        <w:t>Further information on my needs</w:t>
      </w:r>
      <w:r w:rsidR="00F51EE9" w:rsidRPr="00F51EE9">
        <w:rPr>
          <w:sz w:val="28"/>
          <w:szCs w:val="28"/>
        </w:rPr>
        <w:t xml:space="preserve"> when eating </w:t>
      </w:r>
      <w:r w:rsidR="00E414AD">
        <w:rPr>
          <w:sz w:val="28"/>
          <w:szCs w:val="28"/>
        </w:rPr>
        <w:t>or</w:t>
      </w:r>
      <w:r w:rsidR="00F51EE9" w:rsidRPr="00F51EE9">
        <w:rPr>
          <w:sz w:val="28"/>
          <w:szCs w:val="28"/>
        </w:rPr>
        <w:t xml:space="preserve"> drinking</w:t>
      </w:r>
      <w:r w:rsidR="00E414AD">
        <w:rPr>
          <w:b/>
          <w:color w:val="800080"/>
          <w:sz w:val="28"/>
          <w:szCs w:val="28"/>
        </w:rPr>
        <w:t xml:space="preserve"> </w:t>
      </w:r>
      <w:sdt>
        <w:sdtPr>
          <w:rPr>
            <w:color w:val="800080"/>
            <w:sz w:val="28"/>
            <w:szCs w:val="28"/>
          </w:rPr>
          <w:id w:val="-1063558304"/>
          <w:placeholder>
            <w:docPart w:val="64AE2BEC1567424088170F22FBA535E2"/>
          </w:placeholder>
          <w:showingPlcHdr/>
        </w:sdtPr>
        <w:sdtEndPr/>
        <w:sdtContent>
          <w:r w:rsidR="00E414AD" w:rsidRPr="00041D83">
            <w:rPr>
              <w:rStyle w:val="PlaceholderText"/>
              <w:rFonts w:eastAsiaTheme="minorHAnsi"/>
              <w:color w:val="0000FF"/>
              <w:sz w:val="24"/>
              <w:szCs w:val="24"/>
            </w:rPr>
            <w:t>Click or tap here to enter text.</w:t>
          </w:r>
        </w:sdtContent>
      </w:sdt>
    </w:p>
    <w:p w14:paraId="32C50FAD" w14:textId="1351A145" w:rsidR="00F51EE9" w:rsidRPr="00F51EE9" w:rsidRDefault="00F51EE9" w:rsidP="00F51EE9">
      <w:pPr>
        <w:pBdr>
          <w:top w:val="single" w:sz="4" w:space="1" w:color="auto"/>
          <w:left w:val="single" w:sz="4" w:space="4" w:color="auto"/>
          <w:bottom w:val="single" w:sz="4" w:space="1" w:color="auto"/>
          <w:right w:val="single" w:sz="4" w:space="4" w:color="auto"/>
        </w:pBdr>
        <w:rPr>
          <w:color w:val="800080"/>
          <w:sz w:val="28"/>
          <w:szCs w:val="28"/>
        </w:rPr>
      </w:pPr>
      <w:r w:rsidRPr="00F51EE9">
        <w:rPr>
          <w:sz w:val="28"/>
          <w:szCs w:val="28"/>
        </w:rPr>
        <w:t xml:space="preserve">I have </w:t>
      </w:r>
      <w:r w:rsidR="00D619FA">
        <w:rPr>
          <w:sz w:val="28"/>
          <w:szCs w:val="28"/>
        </w:rPr>
        <w:t>these</w:t>
      </w:r>
      <w:r w:rsidRPr="00F51EE9">
        <w:rPr>
          <w:sz w:val="28"/>
          <w:szCs w:val="28"/>
        </w:rPr>
        <w:t xml:space="preserve"> dietary needs/food allergie</w:t>
      </w:r>
      <w:r w:rsidR="00E414AD">
        <w:rPr>
          <w:sz w:val="28"/>
          <w:szCs w:val="28"/>
        </w:rPr>
        <w:t>s</w:t>
      </w:r>
      <w:r w:rsidRPr="00F51EE9">
        <w:rPr>
          <w:sz w:val="28"/>
          <w:szCs w:val="28"/>
        </w:rPr>
        <w:t xml:space="preserve"> </w:t>
      </w:r>
      <w:sdt>
        <w:sdtPr>
          <w:rPr>
            <w:color w:val="800080"/>
            <w:sz w:val="28"/>
            <w:szCs w:val="28"/>
          </w:rPr>
          <w:id w:val="-945695741"/>
          <w:placeholder>
            <w:docPart w:val="71D7543763B043B890DDE885B18666C3"/>
          </w:placeholder>
          <w:showingPlcHdr/>
        </w:sdtPr>
        <w:sdtEndPr/>
        <w:sdtContent>
          <w:r w:rsidR="00E414AD" w:rsidRPr="00041D83">
            <w:rPr>
              <w:rStyle w:val="PlaceholderText"/>
              <w:rFonts w:eastAsiaTheme="minorHAnsi"/>
              <w:color w:val="0000FF"/>
              <w:sz w:val="24"/>
              <w:szCs w:val="24"/>
            </w:rPr>
            <w:t>Click or tap here to enter text.</w:t>
          </w:r>
        </w:sdtContent>
      </w:sdt>
    </w:p>
    <w:p w14:paraId="6E7935AA" w14:textId="77777777" w:rsidR="00050F7D" w:rsidRPr="003D5F45" w:rsidRDefault="00050F7D" w:rsidP="00F51EE9">
      <w:pPr>
        <w:rPr>
          <w:b/>
        </w:rPr>
      </w:pPr>
    </w:p>
    <w:p w14:paraId="40CC44DF" w14:textId="0E9B14CA" w:rsidR="00F51EE9" w:rsidRPr="00F51EE9" w:rsidRDefault="00F51EE9" w:rsidP="00F51EE9">
      <w:pPr>
        <w:rPr>
          <w:b/>
          <w:sz w:val="32"/>
          <w:szCs w:val="32"/>
        </w:rPr>
      </w:pPr>
      <w:r w:rsidRPr="00F51EE9">
        <w:rPr>
          <w:b/>
          <w:sz w:val="32"/>
          <w:szCs w:val="32"/>
        </w:rPr>
        <w:t>Respiratory</w:t>
      </w:r>
    </w:p>
    <w:p w14:paraId="06E10D89" w14:textId="77777777" w:rsidR="00E414AD" w:rsidRDefault="00F51EE9" w:rsidP="00E414AD">
      <w:pPr>
        <w:rPr>
          <w:sz w:val="28"/>
          <w:szCs w:val="28"/>
        </w:rPr>
      </w:pPr>
      <w:r w:rsidRPr="00F51EE9">
        <w:rPr>
          <w:sz w:val="28"/>
          <w:szCs w:val="28"/>
        </w:rPr>
        <w:t>I have</w:t>
      </w:r>
      <w:r w:rsidR="00E414AD">
        <w:rPr>
          <w:sz w:val="28"/>
          <w:szCs w:val="28"/>
        </w:rPr>
        <w:t xml:space="preserve"> </w:t>
      </w:r>
      <w:sdt>
        <w:sdtPr>
          <w:rPr>
            <w:rStyle w:val="Style2"/>
          </w:rPr>
          <w:id w:val="1177234551"/>
          <w:lock w:val="sdtLocked"/>
          <w:placeholder>
            <w:docPart w:val="1CAF3AE27C2E49CF91CA638438C2CCF6"/>
          </w:placeholder>
          <w:showingPlcHdr/>
          <w:comboBox>
            <w:listItem w:displayText="no respiratory needs" w:value="no respiratory needs"/>
            <w:listItem w:displayText="a tracheotomy" w:value="a tracheotomy"/>
            <w:listItem w:displayText="to use ventilation equipment" w:value="to use ventilation equipment"/>
          </w:comboBox>
        </w:sdtPr>
        <w:sdtEndPr>
          <w:rPr>
            <w:rStyle w:val="DefaultParagraphFont"/>
            <w:rFonts w:ascii="Calibri" w:hAnsi="Calibri"/>
            <w:b w:val="0"/>
            <w:color w:val="0000FF"/>
            <w:sz w:val="20"/>
            <w:szCs w:val="28"/>
          </w:rPr>
        </w:sdtEndPr>
        <w:sdtContent>
          <w:r w:rsidR="00E414AD" w:rsidRPr="00171AC4">
            <w:rPr>
              <w:rStyle w:val="PlaceholderText"/>
              <w:rFonts w:eastAsiaTheme="minorHAnsi"/>
              <w:color w:val="0000FF"/>
            </w:rPr>
            <w:t>Choose an item.</w:t>
          </w:r>
        </w:sdtContent>
      </w:sdt>
      <w:r w:rsidRPr="00F51EE9">
        <w:rPr>
          <w:sz w:val="28"/>
          <w:szCs w:val="28"/>
        </w:rPr>
        <w:t xml:space="preserve"> </w:t>
      </w:r>
    </w:p>
    <w:p w14:paraId="6D5B5B30" w14:textId="4DE9DE88" w:rsidR="00F51EE9" w:rsidRPr="00F51EE9" w:rsidRDefault="00BB2DCA" w:rsidP="00BB2DCA">
      <w:pPr>
        <w:pBdr>
          <w:top w:val="single" w:sz="4" w:space="1" w:color="auto"/>
          <w:left w:val="single" w:sz="4" w:space="4" w:color="auto"/>
          <w:bottom w:val="single" w:sz="4" w:space="1" w:color="auto"/>
          <w:right w:val="single" w:sz="4" w:space="4" w:color="auto"/>
        </w:pBdr>
        <w:rPr>
          <w:sz w:val="28"/>
          <w:szCs w:val="28"/>
        </w:rPr>
      </w:pPr>
      <w:r>
        <w:rPr>
          <w:sz w:val="28"/>
          <w:szCs w:val="28"/>
        </w:rPr>
        <w:t xml:space="preserve">Further information on my respiratory needs including any settings to note </w:t>
      </w:r>
      <w:sdt>
        <w:sdtPr>
          <w:rPr>
            <w:rStyle w:val="Style2"/>
          </w:rPr>
          <w:alias w:val="Enter ventilation needs if applicable"/>
          <w:tag w:val="Enter ventilation needs if applicable"/>
          <w:id w:val="-742265161"/>
          <w:placeholder>
            <w:docPart w:val="B501CF9DCDA0477C8DF8BE7CE0FA3800"/>
          </w:placeholder>
          <w:showingPlcHdr/>
        </w:sdtPr>
        <w:sdtEndPr>
          <w:rPr>
            <w:rStyle w:val="DefaultParagraphFont"/>
            <w:rFonts w:ascii="Calibri" w:hAnsi="Calibri"/>
            <w:b w:val="0"/>
            <w:color w:val="800080"/>
            <w:sz w:val="20"/>
            <w:szCs w:val="28"/>
          </w:rPr>
        </w:sdtEndPr>
        <w:sdtContent>
          <w:r w:rsidR="00E414AD" w:rsidRPr="00041D83">
            <w:rPr>
              <w:rStyle w:val="PlaceholderText"/>
              <w:rFonts w:eastAsiaTheme="minorHAnsi"/>
              <w:color w:val="0000FF"/>
              <w:sz w:val="24"/>
              <w:szCs w:val="24"/>
            </w:rPr>
            <w:t>Click or tap here to enter text.</w:t>
          </w:r>
        </w:sdtContent>
      </w:sdt>
    </w:p>
    <w:p w14:paraId="64C63493" w14:textId="55B1BB91" w:rsidR="00F51EE9" w:rsidRPr="00F51EE9" w:rsidRDefault="00F51EE9" w:rsidP="00BB2DCA">
      <w:pPr>
        <w:pBdr>
          <w:top w:val="single" w:sz="4" w:space="1" w:color="auto"/>
          <w:left w:val="single" w:sz="4" w:space="4" w:color="auto"/>
          <w:bottom w:val="single" w:sz="4" w:space="1" w:color="auto"/>
          <w:right w:val="single" w:sz="4" w:space="4" w:color="auto"/>
        </w:pBdr>
        <w:rPr>
          <w:sz w:val="28"/>
          <w:szCs w:val="28"/>
        </w:rPr>
      </w:pPr>
      <w:r w:rsidRPr="00F51EE9">
        <w:rPr>
          <w:sz w:val="28"/>
          <w:szCs w:val="28"/>
        </w:rPr>
        <w:t xml:space="preserve">My </w:t>
      </w:r>
      <w:r w:rsidR="000A1360">
        <w:rPr>
          <w:sz w:val="28"/>
          <w:szCs w:val="28"/>
        </w:rPr>
        <w:t xml:space="preserve">respiratory </w:t>
      </w:r>
      <w:r w:rsidR="00D20058">
        <w:rPr>
          <w:sz w:val="28"/>
          <w:szCs w:val="28"/>
        </w:rPr>
        <w:t>c</w:t>
      </w:r>
      <w:r w:rsidRPr="00F51EE9">
        <w:rPr>
          <w:sz w:val="28"/>
          <w:szCs w:val="28"/>
        </w:rPr>
        <w:t>onsultant is</w:t>
      </w:r>
      <w:r w:rsidR="00D20058">
        <w:rPr>
          <w:sz w:val="28"/>
          <w:szCs w:val="28"/>
        </w:rPr>
        <w:t xml:space="preserve"> </w:t>
      </w:r>
      <w:sdt>
        <w:sdtPr>
          <w:rPr>
            <w:color w:val="800080"/>
            <w:sz w:val="28"/>
            <w:szCs w:val="28"/>
          </w:rPr>
          <w:alias w:val="Enter name and contact details"/>
          <w:tag w:val="Enter name and contact details"/>
          <w:id w:val="-153765639"/>
          <w:placeholder>
            <w:docPart w:val="AD7009BE4BEE4316968DBA92B17C4193"/>
          </w:placeholder>
          <w:showingPlcHdr/>
        </w:sdtPr>
        <w:sdtEndPr/>
        <w:sdtContent>
          <w:r w:rsidR="00D20058" w:rsidRPr="00041D83">
            <w:rPr>
              <w:rStyle w:val="PlaceholderText"/>
              <w:rFonts w:eastAsiaTheme="minorHAnsi"/>
              <w:color w:val="0000FF"/>
              <w:sz w:val="24"/>
              <w:szCs w:val="24"/>
            </w:rPr>
            <w:t>Click or tap here to enter text.</w:t>
          </w:r>
        </w:sdtContent>
      </w:sdt>
      <w:r w:rsidRPr="00F51EE9">
        <w:rPr>
          <w:sz w:val="28"/>
          <w:szCs w:val="28"/>
        </w:rPr>
        <w:t xml:space="preserve">  </w:t>
      </w:r>
    </w:p>
    <w:p w14:paraId="6EB00C40" w14:textId="77777777" w:rsidR="00050F7D" w:rsidRPr="003D5F45" w:rsidRDefault="00050F7D" w:rsidP="00F51EE9">
      <w:pPr>
        <w:rPr>
          <w:b/>
        </w:rPr>
      </w:pPr>
    </w:p>
    <w:p w14:paraId="22DBDA39" w14:textId="3B0CA202" w:rsidR="00F51EE9" w:rsidRPr="00F51EE9" w:rsidRDefault="00F51EE9" w:rsidP="00F51EE9">
      <w:pPr>
        <w:rPr>
          <w:b/>
          <w:sz w:val="32"/>
          <w:szCs w:val="32"/>
        </w:rPr>
      </w:pPr>
      <w:r w:rsidRPr="00F51EE9">
        <w:rPr>
          <w:b/>
          <w:sz w:val="32"/>
          <w:szCs w:val="32"/>
        </w:rPr>
        <w:t>Medication</w:t>
      </w:r>
    </w:p>
    <w:tbl>
      <w:tblPr>
        <w:tblW w:w="10632"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66"/>
        <w:gridCol w:w="3544"/>
        <w:gridCol w:w="3722"/>
      </w:tblGrid>
      <w:tr w:rsidR="00D20058" w:rsidRPr="003E4B8E" w14:paraId="272D272E" w14:textId="77777777" w:rsidTr="007A399D">
        <w:trPr>
          <w:trHeight w:val="406"/>
        </w:trPr>
        <w:tc>
          <w:tcPr>
            <w:tcW w:w="3366" w:type="dxa"/>
          </w:tcPr>
          <w:p w14:paraId="69C56586" w14:textId="29FA9F43" w:rsidR="00D20058" w:rsidRPr="003E4B8E" w:rsidRDefault="00D20058" w:rsidP="007A399D">
            <w:pPr>
              <w:ind w:left="-36"/>
              <w:jc w:val="center"/>
              <w:rPr>
                <w:b/>
                <w:bCs/>
                <w:color w:val="800080"/>
                <w:sz w:val="28"/>
                <w:szCs w:val="28"/>
              </w:rPr>
            </w:pPr>
            <w:r w:rsidRPr="003E4B8E">
              <w:rPr>
                <w:b/>
                <w:bCs/>
                <w:sz w:val="28"/>
                <w:szCs w:val="28"/>
              </w:rPr>
              <w:t>Name</w:t>
            </w:r>
            <w:r>
              <w:rPr>
                <w:b/>
                <w:bCs/>
                <w:sz w:val="28"/>
                <w:szCs w:val="28"/>
              </w:rPr>
              <w:t xml:space="preserve"> of medication</w:t>
            </w:r>
          </w:p>
        </w:tc>
        <w:tc>
          <w:tcPr>
            <w:tcW w:w="3544" w:type="dxa"/>
          </w:tcPr>
          <w:p w14:paraId="54D4A3B7" w14:textId="7229BF14" w:rsidR="00D20058" w:rsidRPr="003E4B8E" w:rsidRDefault="00D20058" w:rsidP="007A399D">
            <w:pPr>
              <w:ind w:left="-36"/>
              <w:jc w:val="center"/>
              <w:rPr>
                <w:b/>
                <w:bCs/>
                <w:color w:val="800080"/>
                <w:sz w:val="28"/>
                <w:szCs w:val="28"/>
              </w:rPr>
            </w:pPr>
            <w:r>
              <w:rPr>
                <w:b/>
                <w:bCs/>
                <w:sz w:val="28"/>
                <w:szCs w:val="28"/>
              </w:rPr>
              <w:t>Dosage</w:t>
            </w:r>
          </w:p>
        </w:tc>
        <w:tc>
          <w:tcPr>
            <w:tcW w:w="3722" w:type="dxa"/>
          </w:tcPr>
          <w:p w14:paraId="7C997BBE" w14:textId="43D2930E" w:rsidR="00D20058" w:rsidRPr="003E4B8E" w:rsidRDefault="00D20058" w:rsidP="007A399D">
            <w:pPr>
              <w:ind w:left="-36"/>
              <w:jc w:val="center"/>
              <w:rPr>
                <w:b/>
                <w:bCs/>
                <w:color w:val="800080"/>
                <w:sz w:val="28"/>
                <w:szCs w:val="28"/>
              </w:rPr>
            </w:pPr>
            <w:r>
              <w:rPr>
                <w:b/>
                <w:bCs/>
                <w:sz w:val="28"/>
                <w:szCs w:val="28"/>
              </w:rPr>
              <w:t>Frequency/time of day taken</w:t>
            </w:r>
          </w:p>
        </w:tc>
      </w:tr>
      <w:tr w:rsidR="00D20058" w:rsidRPr="003E4B8E" w14:paraId="02220517" w14:textId="77777777" w:rsidTr="007A399D">
        <w:trPr>
          <w:trHeight w:val="690"/>
        </w:trPr>
        <w:tc>
          <w:tcPr>
            <w:tcW w:w="3366" w:type="dxa"/>
            <w:vAlign w:val="center"/>
          </w:tcPr>
          <w:p w14:paraId="0A44CCA2" w14:textId="77777777" w:rsidR="00D20058" w:rsidRPr="003E4B8E" w:rsidRDefault="00D20058" w:rsidP="007A399D">
            <w:pPr>
              <w:ind w:left="-36"/>
              <w:rPr>
                <w:rFonts w:ascii="Times New Roman" w:hAnsi="Times New Roman" w:cs="Times New Roman"/>
                <w:b/>
                <w:color w:val="000000" w:themeColor="text1"/>
                <w:sz w:val="24"/>
                <w:szCs w:val="24"/>
              </w:rPr>
            </w:pPr>
          </w:p>
        </w:tc>
        <w:tc>
          <w:tcPr>
            <w:tcW w:w="3544" w:type="dxa"/>
            <w:vAlign w:val="center"/>
          </w:tcPr>
          <w:p w14:paraId="0C6B09D1" w14:textId="77777777" w:rsidR="00D20058" w:rsidRPr="003E4B8E" w:rsidRDefault="00D20058" w:rsidP="007A399D">
            <w:pPr>
              <w:ind w:left="-36"/>
              <w:rPr>
                <w:rFonts w:ascii="Times New Roman" w:hAnsi="Times New Roman" w:cs="Times New Roman"/>
                <w:b/>
                <w:color w:val="000000" w:themeColor="text1"/>
                <w:sz w:val="24"/>
                <w:szCs w:val="24"/>
              </w:rPr>
            </w:pPr>
          </w:p>
        </w:tc>
        <w:tc>
          <w:tcPr>
            <w:tcW w:w="3722" w:type="dxa"/>
            <w:vAlign w:val="center"/>
          </w:tcPr>
          <w:p w14:paraId="01645BCA" w14:textId="77777777" w:rsidR="00D20058" w:rsidRPr="003E4B8E" w:rsidRDefault="00D20058" w:rsidP="007A399D">
            <w:pPr>
              <w:ind w:left="-36"/>
              <w:rPr>
                <w:rFonts w:ascii="Times New Roman" w:hAnsi="Times New Roman" w:cs="Times New Roman"/>
                <w:b/>
                <w:color w:val="000000" w:themeColor="text1"/>
                <w:sz w:val="24"/>
                <w:szCs w:val="24"/>
              </w:rPr>
            </w:pPr>
          </w:p>
        </w:tc>
      </w:tr>
      <w:tr w:rsidR="00D20058" w:rsidRPr="003E4B8E" w14:paraId="3F517261" w14:textId="77777777" w:rsidTr="007A399D">
        <w:trPr>
          <w:trHeight w:val="715"/>
        </w:trPr>
        <w:tc>
          <w:tcPr>
            <w:tcW w:w="3366" w:type="dxa"/>
            <w:vAlign w:val="center"/>
          </w:tcPr>
          <w:p w14:paraId="6E29F961" w14:textId="77777777" w:rsidR="00D20058" w:rsidRPr="003E4B8E" w:rsidRDefault="00D20058" w:rsidP="007A399D">
            <w:pPr>
              <w:ind w:left="-36"/>
              <w:rPr>
                <w:rFonts w:ascii="Times New Roman" w:hAnsi="Times New Roman" w:cs="Times New Roman"/>
                <w:b/>
                <w:color w:val="000000" w:themeColor="text1"/>
                <w:sz w:val="24"/>
                <w:szCs w:val="24"/>
              </w:rPr>
            </w:pPr>
          </w:p>
        </w:tc>
        <w:tc>
          <w:tcPr>
            <w:tcW w:w="3544" w:type="dxa"/>
            <w:vAlign w:val="center"/>
          </w:tcPr>
          <w:p w14:paraId="5B50E227" w14:textId="77777777" w:rsidR="00D20058" w:rsidRPr="003E4B8E" w:rsidRDefault="00D20058" w:rsidP="007A399D">
            <w:pPr>
              <w:ind w:left="-36"/>
              <w:rPr>
                <w:rFonts w:ascii="Times New Roman" w:hAnsi="Times New Roman" w:cs="Times New Roman"/>
                <w:b/>
                <w:color w:val="000000" w:themeColor="text1"/>
                <w:sz w:val="24"/>
                <w:szCs w:val="24"/>
              </w:rPr>
            </w:pPr>
          </w:p>
        </w:tc>
        <w:tc>
          <w:tcPr>
            <w:tcW w:w="3722" w:type="dxa"/>
            <w:vAlign w:val="center"/>
          </w:tcPr>
          <w:p w14:paraId="4900D0A7" w14:textId="77777777" w:rsidR="00D20058" w:rsidRPr="003E4B8E" w:rsidRDefault="00D20058" w:rsidP="007A399D">
            <w:pPr>
              <w:ind w:left="-36"/>
              <w:rPr>
                <w:rFonts w:ascii="Times New Roman" w:hAnsi="Times New Roman" w:cs="Times New Roman"/>
                <w:b/>
                <w:color w:val="000000" w:themeColor="text1"/>
                <w:sz w:val="24"/>
                <w:szCs w:val="24"/>
              </w:rPr>
            </w:pPr>
          </w:p>
        </w:tc>
      </w:tr>
      <w:tr w:rsidR="00D20058" w:rsidRPr="003E4B8E" w14:paraId="3D0A7F22" w14:textId="77777777" w:rsidTr="007A399D">
        <w:trPr>
          <w:trHeight w:val="698"/>
        </w:trPr>
        <w:tc>
          <w:tcPr>
            <w:tcW w:w="3366" w:type="dxa"/>
            <w:vAlign w:val="center"/>
          </w:tcPr>
          <w:p w14:paraId="329DD9AB" w14:textId="77777777" w:rsidR="00D20058" w:rsidRPr="003E4B8E" w:rsidRDefault="00D20058" w:rsidP="007A399D">
            <w:pPr>
              <w:ind w:left="-36"/>
              <w:rPr>
                <w:rFonts w:ascii="Times New Roman" w:hAnsi="Times New Roman" w:cs="Times New Roman"/>
                <w:b/>
                <w:color w:val="000000" w:themeColor="text1"/>
                <w:sz w:val="24"/>
                <w:szCs w:val="24"/>
              </w:rPr>
            </w:pPr>
          </w:p>
        </w:tc>
        <w:tc>
          <w:tcPr>
            <w:tcW w:w="3544" w:type="dxa"/>
            <w:vAlign w:val="center"/>
          </w:tcPr>
          <w:p w14:paraId="6CB43435" w14:textId="77777777" w:rsidR="00D20058" w:rsidRPr="003E4B8E" w:rsidRDefault="00D20058" w:rsidP="007A399D">
            <w:pPr>
              <w:ind w:left="-36"/>
              <w:rPr>
                <w:rFonts w:ascii="Times New Roman" w:hAnsi="Times New Roman" w:cs="Times New Roman"/>
                <w:b/>
                <w:color w:val="000000" w:themeColor="text1"/>
                <w:sz w:val="24"/>
                <w:szCs w:val="24"/>
              </w:rPr>
            </w:pPr>
          </w:p>
        </w:tc>
        <w:tc>
          <w:tcPr>
            <w:tcW w:w="3722" w:type="dxa"/>
            <w:vAlign w:val="center"/>
          </w:tcPr>
          <w:p w14:paraId="5843D335" w14:textId="77777777" w:rsidR="00D20058" w:rsidRPr="003E4B8E" w:rsidRDefault="00D20058" w:rsidP="007A399D">
            <w:pPr>
              <w:ind w:left="-36"/>
              <w:rPr>
                <w:rFonts w:ascii="Times New Roman" w:hAnsi="Times New Roman" w:cs="Times New Roman"/>
                <w:b/>
                <w:color w:val="000000" w:themeColor="text1"/>
                <w:sz w:val="24"/>
                <w:szCs w:val="24"/>
              </w:rPr>
            </w:pPr>
          </w:p>
        </w:tc>
      </w:tr>
      <w:tr w:rsidR="00D20058" w:rsidRPr="003E4B8E" w14:paraId="3A157E7F" w14:textId="77777777" w:rsidTr="007A399D">
        <w:trPr>
          <w:trHeight w:val="665"/>
        </w:trPr>
        <w:tc>
          <w:tcPr>
            <w:tcW w:w="3366" w:type="dxa"/>
            <w:vAlign w:val="center"/>
          </w:tcPr>
          <w:p w14:paraId="56BBFDE3" w14:textId="77777777" w:rsidR="00D20058" w:rsidRPr="003E4B8E" w:rsidRDefault="00D20058" w:rsidP="007A399D">
            <w:pPr>
              <w:ind w:left="-36"/>
              <w:rPr>
                <w:rFonts w:ascii="Times New Roman" w:hAnsi="Times New Roman" w:cs="Times New Roman"/>
                <w:b/>
                <w:color w:val="000000" w:themeColor="text1"/>
                <w:sz w:val="24"/>
                <w:szCs w:val="24"/>
              </w:rPr>
            </w:pPr>
          </w:p>
        </w:tc>
        <w:tc>
          <w:tcPr>
            <w:tcW w:w="3544" w:type="dxa"/>
            <w:vAlign w:val="center"/>
          </w:tcPr>
          <w:p w14:paraId="0507D2B2" w14:textId="77777777" w:rsidR="00D20058" w:rsidRPr="003E4B8E" w:rsidRDefault="00D20058" w:rsidP="007A399D">
            <w:pPr>
              <w:ind w:left="-36"/>
              <w:rPr>
                <w:rFonts w:ascii="Times New Roman" w:hAnsi="Times New Roman" w:cs="Times New Roman"/>
                <w:b/>
                <w:color w:val="000000" w:themeColor="text1"/>
                <w:sz w:val="24"/>
                <w:szCs w:val="24"/>
              </w:rPr>
            </w:pPr>
          </w:p>
        </w:tc>
        <w:tc>
          <w:tcPr>
            <w:tcW w:w="3722" w:type="dxa"/>
            <w:vAlign w:val="center"/>
          </w:tcPr>
          <w:p w14:paraId="182AB95A" w14:textId="77777777" w:rsidR="00D20058" w:rsidRPr="003E4B8E" w:rsidRDefault="00D20058" w:rsidP="007A399D">
            <w:pPr>
              <w:ind w:left="-36"/>
              <w:rPr>
                <w:rFonts w:ascii="Times New Roman" w:hAnsi="Times New Roman" w:cs="Times New Roman"/>
                <w:b/>
                <w:color w:val="000000" w:themeColor="text1"/>
                <w:sz w:val="24"/>
                <w:szCs w:val="24"/>
              </w:rPr>
            </w:pPr>
          </w:p>
        </w:tc>
      </w:tr>
      <w:tr w:rsidR="000A1360" w:rsidRPr="003E4B8E" w14:paraId="2DA6F2BF" w14:textId="77777777" w:rsidTr="000A1360">
        <w:trPr>
          <w:trHeight w:val="665"/>
        </w:trPr>
        <w:tc>
          <w:tcPr>
            <w:tcW w:w="3366" w:type="dxa"/>
            <w:tcBorders>
              <w:top w:val="single" w:sz="4" w:space="0" w:color="auto"/>
              <w:left w:val="single" w:sz="4" w:space="0" w:color="auto"/>
              <w:bottom w:val="single" w:sz="4" w:space="0" w:color="auto"/>
              <w:right w:val="single" w:sz="4" w:space="0" w:color="auto"/>
            </w:tcBorders>
            <w:vAlign w:val="center"/>
          </w:tcPr>
          <w:p w14:paraId="0A2AC03E" w14:textId="77777777" w:rsidR="000A1360" w:rsidRPr="003E4B8E" w:rsidRDefault="000A1360" w:rsidP="007A399D">
            <w:pPr>
              <w:ind w:left="-36"/>
              <w:rPr>
                <w:rFonts w:ascii="Times New Roman" w:hAnsi="Times New Roman" w:cs="Times New Roman"/>
                <w:b/>
                <w:color w:val="000000" w:themeColor="text1"/>
                <w:sz w:val="24"/>
                <w:szCs w:val="24"/>
              </w:rPr>
            </w:pPr>
          </w:p>
        </w:tc>
        <w:tc>
          <w:tcPr>
            <w:tcW w:w="3544" w:type="dxa"/>
            <w:tcBorders>
              <w:top w:val="single" w:sz="4" w:space="0" w:color="auto"/>
              <w:left w:val="single" w:sz="4" w:space="0" w:color="auto"/>
              <w:bottom w:val="single" w:sz="4" w:space="0" w:color="auto"/>
              <w:right w:val="single" w:sz="4" w:space="0" w:color="auto"/>
            </w:tcBorders>
            <w:vAlign w:val="center"/>
          </w:tcPr>
          <w:p w14:paraId="251DB89B" w14:textId="77777777" w:rsidR="000A1360" w:rsidRPr="003E4B8E" w:rsidRDefault="000A1360" w:rsidP="007A399D">
            <w:pPr>
              <w:ind w:left="-36"/>
              <w:rPr>
                <w:rFonts w:ascii="Times New Roman" w:hAnsi="Times New Roman" w:cs="Times New Roman"/>
                <w:b/>
                <w:color w:val="000000" w:themeColor="text1"/>
                <w:sz w:val="24"/>
                <w:szCs w:val="24"/>
              </w:rPr>
            </w:pPr>
          </w:p>
        </w:tc>
        <w:tc>
          <w:tcPr>
            <w:tcW w:w="3722" w:type="dxa"/>
            <w:tcBorders>
              <w:top w:val="single" w:sz="4" w:space="0" w:color="auto"/>
              <w:left w:val="single" w:sz="4" w:space="0" w:color="auto"/>
              <w:bottom w:val="single" w:sz="4" w:space="0" w:color="auto"/>
              <w:right w:val="single" w:sz="4" w:space="0" w:color="auto"/>
            </w:tcBorders>
            <w:vAlign w:val="center"/>
          </w:tcPr>
          <w:p w14:paraId="003FE0FD" w14:textId="77777777" w:rsidR="000A1360" w:rsidRPr="003E4B8E" w:rsidRDefault="000A1360" w:rsidP="007A399D">
            <w:pPr>
              <w:ind w:left="-36"/>
              <w:rPr>
                <w:rFonts w:ascii="Times New Roman" w:hAnsi="Times New Roman" w:cs="Times New Roman"/>
                <w:b/>
                <w:color w:val="000000" w:themeColor="text1"/>
                <w:sz w:val="24"/>
                <w:szCs w:val="24"/>
              </w:rPr>
            </w:pPr>
          </w:p>
        </w:tc>
      </w:tr>
    </w:tbl>
    <w:p w14:paraId="1507B57D" w14:textId="77777777" w:rsidR="00050F7D" w:rsidRPr="00AD4445" w:rsidRDefault="00050F7D" w:rsidP="00050F7D">
      <w:pPr>
        <w:rPr>
          <w:b/>
        </w:rPr>
      </w:pPr>
    </w:p>
    <w:p w14:paraId="63CA434A" w14:textId="77777777" w:rsidR="00050F7D" w:rsidRPr="000D6C94" w:rsidRDefault="00050F7D" w:rsidP="00050F7D">
      <w:pPr>
        <w:pBdr>
          <w:top w:val="single" w:sz="4" w:space="1" w:color="auto"/>
          <w:left w:val="single" w:sz="4" w:space="4" w:color="auto"/>
          <w:bottom w:val="single" w:sz="4" w:space="1" w:color="auto"/>
          <w:right w:val="single" w:sz="4" w:space="4" w:color="auto"/>
        </w:pBdr>
        <w:jc w:val="both"/>
        <w:rPr>
          <w:b/>
          <w:color w:val="FF0000"/>
          <w:sz w:val="28"/>
          <w:szCs w:val="28"/>
        </w:rPr>
      </w:pPr>
      <w:r w:rsidRPr="000D6C94">
        <w:rPr>
          <w:b/>
          <w:color w:val="FF0000"/>
          <w:sz w:val="28"/>
          <w:szCs w:val="28"/>
        </w:rPr>
        <w:t>As a polio survivor with post polio syndrome</w:t>
      </w:r>
      <w:r w:rsidRPr="000D6C94">
        <w:rPr>
          <w:b/>
          <w:color w:val="800080"/>
          <w:sz w:val="28"/>
          <w:szCs w:val="28"/>
        </w:rPr>
        <w:t xml:space="preserve"> </w:t>
      </w:r>
      <w:r w:rsidRPr="000D6C94">
        <w:rPr>
          <w:b/>
          <w:color w:val="FF0000"/>
          <w:sz w:val="28"/>
          <w:szCs w:val="28"/>
        </w:rPr>
        <w:t>care MUST BE TAKEN with anaesthetics and any medication with sedative or muscle relaxant side effects</w:t>
      </w:r>
      <w:r w:rsidRPr="000D6C94">
        <w:rPr>
          <w:b/>
          <w:color w:val="800080"/>
          <w:sz w:val="28"/>
          <w:szCs w:val="28"/>
        </w:rPr>
        <w:t xml:space="preserve">. </w:t>
      </w:r>
      <w:r w:rsidRPr="000D6C94">
        <w:rPr>
          <w:b/>
          <w:color w:val="FF0000"/>
          <w:sz w:val="28"/>
          <w:szCs w:val="28"/>
        </w:rPr>
        <w:t>Due to weakened muscles I need far lower doses.</w:t>
      </w:r>
    </w:p>
    <w:p w14:paraId="6400FD71" w14:textId="77777777" w:rsidR="00050F7D" w:rsidRPr="003D5F45" w:rsidRDefault="00050F7D" w:rsidP="00F51EE9"/>
    <w:p w14:paraId="2DFA9FF6" w14:textId="262FB1BE" w:rsidR="00F51EE9" w:rsidRDefault="00F51EE9" w:rsidP="00F51EE9">
      <w:pPr>
        <w:rPr>
          <w:b/>
          <w:sz w:val="32"/>
          <w:szCs w:val="32"/>
        </w:rPr>
      </w:pPr>
      <w:r w:rsidRPr="00716E16">
        <w:rPr>
          <w:b/>
          <w:sz w:val="32"/>
          <w:szCs w:val="32"/>
        </w:rPr>
        <w:t xml:space="preserve">Equipment that </w:t>
      </w:r>
      <w:r>
        <w:rPr>
          <w:b/>
          <w:sz w:val="32"/>
          <w:szCs w:val="32"/>
        </w:rPr>
        <w:t>is essential during my stay:</w:t>
      </w:r>
    </w:p>
    <w:p w14:paraId="1F1C1911" w14:textId="350619F0" w:rsidR="00F51EE9" w:rsidRDefault="00676481" w:rsidP="00D20058">
      <w:pPr>
        <w:rPr>
          <w:rStyle w:val="Style2"/>
        </w:rPr>
      </w:pPr>
      <w:sdt>
        <w:sdtPr>
          <w:rPr>
            <w:rStyle w:val="Style2"/>
          </w:rPr>
          <w:alias w:val="Enter name and contact details"/>
          <w:tag w:val="Enter name and contact details"/>
          <w:id w:val="-919021411"/>
          <w:placeholder>
            <w:docPart w:val="7F653A42749C4FD8BD179305410A4F9C"/>
          </w:placeholder>
          <w:showingPlcHdr/>
        </w:sdtPr>
        <w:sdtEndPr>
          <w:rPr>
            <w:rStyle w:val="DefaultParagraphFont"/>
            <w:rFonts w:ascii="Calibri" w:hAnsi="Calibri"/>
            <w:b w:val="0"/>
            <w:color w:val="800080"/>
            <w:sz w:val="20"/>
            <w:szCs w:val="28"/>
          </w:rPr>
        </w:sdtEndPr>
        <w:sdtContent>
          <w:r w:rsidR="00D20058" w:rsidRPr="00041D83">
            <w:rPr>
              <w:rStyle w:val="PlaceholderText"/>
              <w:rFonts w:eastAsiaTheme="minorHAnsi"/>
              <w:color w:val="0000FF"/>
              <w:sz w:val="24"/>
              <w:szCs w:val="24"/>
            </w:rPr>
            <w:t>Click or tap here to enter text.</w:t>
          </w:r>
        </w:sdtContent>
      </w:sdt>
    </w:p>
    <w:p w14:paraId="72FCE58A" w14:textId="77777777" w:rsidR="00D20058" w:rsidRPr="000C307C" w:rsidRDefault="00D20058" w:rsidP="00D20058">
      <w:pPr>
        <w:rPr>
          <w:b/>
        </w:rPr>
      </w:pPr>
    </w:p>
    <w:p w14:paraId="08011727" w14:textId="0DD38927" w:rsidR="00F51EE9" w:rsidRPr="003E4B8E" w:rsidRDefault="00F51EE9" w:rsidP="00F51EE9">
      <w:pPr>
        <w:rPr>
          <w:bCs/>
          <w:sz w:val="28"/>
          <w:szCs w:val="28"/>
        </w:rPr>
      </w:pPr>
      <w:r w:rsidRPr="00824933">
        <w:rPr>
          <w:b/>
          <w:sz w:val="32"/>
          <w:szCs w:val="32"/>
        </w:rPr>
        <w:t xml:space="preserve">Useful contacts </w:t>
      </w:r>
      <w:r w:rsidRPr="003E4B8E">
        <w:rPr>
          <w:bCs/>
          <w:sz w:val="24"/>
          <w:szCs w:val="24"/>
        </w:rPr>
        <w:t>(e</w:t>
      </w:r>
      <w:r w:rsidR="003E4B8E">
        <w:rPr>
          <w:bCs/>
          <w:sz w:val="24"/>
          <w:szCs w:val="24"/>
        </w:rPr>
        <w:t>.</w:t>
      </w:r>
      <w:r w:rsidRPr="003E4B8E">
        <w:rPr>
          <w:bCs/>
          <w:sz w:val="24"/>
          <w:szCs w:val="24"/>
        </w:rPr>
        <w:t xml:space="preserve">g. </w:t>
      </w:r>
      <w:r w:rsidR="003545B1">
        <w:rPr>
          <w:bCs/>
          <w:sz w:val="24"/>
          <w:szCs w:val="24"/>
        </w:rPr>
        <w:t>n</w:t>
      </w:r>
      <w:r w:rsidRPr="003E4B8E">
        <w:rPr>
          <w:bCs/>
          <w:sz w:val="24"/>
          <w:szCs w:val="24"/>
        </w:rPr>
        <w:t xml:space="preserve">eurologist, </w:t>
      </w:r>
      <w:r w:rsidR="003E4B8E">
        <w:rPr>
          <w:bCs/>
          <w:sz w:val="24"/>
          <w:szCs w:val="24"/>
        </w:rPr>
        <w:t>s</w:t>
      </w:r>
      <w:r w:rsidRPr="003E4B8E">
        <w:rPr>
          <w:bCs/>
          <w:sz w:val="24"/>
          <w:szCs w:val="24"/>
        </w:rPr>
        <w:t xml:space="preserve">pecialist nurse, </w:t>
      </w:r>
      <w:r w:rsidR="003E4B8E">
        <w:rPr>
          <w:bCs/>
          <w:sz w:val="24"/>
          <w:szCs w:val="24"/>
        </w:rPr>
        <w:t>s</w:t>
      </w:r>
      <w:r w:rsidRPr="003E4B8E">
        <w:rPr>
          <w:bCs/>
          <w:sz w:val="24"/>
          <w:szCs w:val="24"/>
        </w:rPr>
        <w:t xml:space="preserve">ocial </w:t>
      </w:r>
      <w:r w:rsidR="003E4B8E">
        <w:rPr>
          <w:bCs/>
          <w:sz w:val="24"/>
          <w:szCs w:val="24"/>
        </w:rPr>
        <w:t>w</w:t>
      </w:r>
      <w:r w:rsidRPr="003E4B8E">
        <w:rPr>
          <w:bCs/>
          <w:sz w:val="24"/>
          <w:szCs w:val="24"/>
        </w:rPr>
        <w:t>orker)</w:t>
      </w:r>
      <w:r w:rsidRPr="003E4B8E">
        <w:rPr>
          <w:sz w:val="24"/>
          <w:szCs w:val="24"/>
        </w:rPr>
        <w:tab/>
      </w:r>
      <w:r>
        <w:rPr>
          <w:sz w:val="28"/>
          <w:szCs w:val="28"/>
        </w:rPr>
        <w:tab/>
      </w:r>
      <w:r>
        <w:rPr>
          <w:sz w:val="28"/>
          <w:szCs w:val="28"/>
        </w:rPr>
        <w:tab/>
      </w:r>
      <w:r>
        <w:rPr>
          <w:sz w:val="28"/>
          <w:szCs w:val="28"/>
        </w:rPr>
        <w:tab/>
      </w:r>
    </w:p>
    <w:tbl>
      <w:tblPr>
        <w:tblW w:w="10632"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66"/>
        <w:gridCol w:w="3544"/>
        <w:gridCol w:w="3722"/>
      </w:tblGrid>
      <w:tr w:rsidR="003E4B8E" w14:paraId="1C36CA7B" w14:textId="2F60CBE6" w:rsidTr="003E4B8E">
        <w:trPr>
          <w:trHeight w:val="406"/>
        </w:trPr>
        <w:tc>
          <w:tcPr>
            <w:tcW w:w="3366" w:type="dxa"/>
          </w:tcPr>
          <w:p w14:paraId="0F326AC5" w14:textId="60E2F5F4" w:rsidR="003E4B8E" w:rsidRPr="003E4B8E" w:rsidRDefault="003E4B8E" w:rsidP="003E4B8E">
            <w:pPr>
              <w:ind w:left="-36"/>
              <w:jc w:val="center"/>
              <w:rPr>
                <w:b/>
                <w:bCs/>
                <w:color w:val="800080"/>
                <w:sz w:val="28"/>
                <w:szCs w:val="28"/>
              </w:rPr>
            </w:pPr>
            <w:r w:rsidRPr="003E4B8E">
              <w:rPr>
                <w:b/>
                <w:bCs/>
                <w:sz w:val="28"/>
                <w:szCs w:val="28"/>
              </w:rPr>
              <w:t>Name</w:t>
            </w:r>
          </w:p>
        </w:tc>
        <w:tc>
          <w:tcPr>
            <w:tcW w:w="3544" w:type="dxa"/>
          </w:tcPr>
          <w:p w14:paraId="1B6D934E" w14:textId="7E0279DD" w:rsidR="003E4B8E" w:rsidRPr="003E4B8E" w:rsidRDefault="003E4B8E" w:rsidP="003E4B8E">
            <w:pPr>
              <w:ind w:left="-36"/>
              <w:jc w:val="center"/>
              <w:rPr>
                <w:b/>
                <w:bCs/>
                <w:color w:val="800080"/>
                <w:sz w:val="28"/>
                <w:szCs w:val="28"/>
              </w:rPr>
            </w:pPr>
            <w:r w:rsidRPr="003E4B8E">
              <w:rPr>
                <w:b/>
                <w:bCs/>
                <w:sz w:val="28"/>
                <w:szCs w:val="28"/>
              </w:rPr>
              <w:t>Role</w:t>
            </w:r>
          </w:p>
        </w:tc>
        <w:tc>
          <w:tcPr>
            <w:tcW w:w="3722" w:type="dxa"/>
          </w:tcPr>
          <w:p w14:paraId="2F7AFE43" w14:textId="1DD0B654" w:rsidR="003E4B8E" w:rsidRPr="003E4B8E" w:rsidRDefault="003E4B8E" w:rsidP="003E4B8E">
            <w:pPr>
              <w:ind w:left="-36"/>
              <w:jc w:val="center"/>
              <w:rPr>
                <w:b/>
                <w:bCs/>
                <w:color w:val="800080"/>
                <w:sz w:val="28"/>
                <w:szCs w:val="28"/>
              </w:rPr>
            </w:pPr>
            <w:r w:rsidRPr="003E4B8E">
              <w:rPr>
                <w:b/>
                <w:bCs/>
                <w:sz w:val="28"/>
                <w:szCs w:val="28"/>
              </w:rPr>
              <w:t>Telephone</w:t>
            </w:r>
          </w:p>
        </w:tc>
      </w:tr>
      <w:tr w:rsidR="003E4B8E" w14:paraId="170D88C2" w14:textId="77777777" w:rsidTr="003E4B8E">
        <w:trPr>
          <w:trHeight w:val="690"/>
        </w:trPr>
        <w:tc>
          <w:tcPr>
            <w:tcW w:w="3366" w:type="dxa"/>
            <w:vAlign w:val="center"/>
          </w:tcPr>
          <w:p w14:paraId="4F91E083" w14:textId="63BDBB52" w:rsidR="003E4B8E" w:rsidRPr="003E4B8E" w:rsidRDefault="00676481" w:rsidP="003E4B8E">
            <w:pPr>
              <w:ind w:left="-36"/>
              <w:rPr>
                <w:rFonts w:ascii="Times New Roman" w:hAnsi="Times New Roman" w:cs="Times New Roman"/>
                <w:b/>
                <w:color w:val="000000" w:themeColor="text1"/>
                <w:sz w:val="24"/>
                <w:szCs w:val="24"/>
              </w:rPr>
            </w:pPr>
            <w:sdt>
              <w:sdtPr>
                <w:rPr>
                  <w:color w:val="800080"/>
                  <w:sz w:val="28"/>
                  <w:szCs w:val="28"/>
                </w:rPr>
                <w:alias w:val="Enter name and contact details"/>
                <w:tag w:val="Enter name and contact details"/>
                <w:id w:val="-704864881"/>
                <w:placeholder>
                  <w:docPart w:val="8BDBBE6BFBBE44CAAC199BFCFE49C506"/>
                </w:placeholder>
                <w:showingPlcHdr/>
              </w:sdtPr>
              <w:sdtEndPr/>
              <w:sdtContent>
                <w:r w:rsidR="00D20058" w:rsidRPr="00041D83">
                  <w:rPr>
                    <w:rStyle w:val="PlaceholderText"/>
                    <w:rFonts w:eastAsiaTheme="minorHAnsi"/>
                    <w:color w:val="0000FF"/>
                    <w:sz w:val="24"/>
                    <w:szCs w:val="24"/>
                  </w:rPr>
                  <w:t>Click or tap here to enter text.</w:t>
                </w:r>
              </w:sdtContent>
            </w:sdt>
            <w:r w:rsidR="00D20058" w:rsidRPr="00F51EE9">
              <w:rPr>
                <w:sz w:val="28"/>
                <w:szCs w:val="28"/>
              </w:rPr>
              <w:t xml:space="preserve">  </w:t>
            </w:r>
          </w:p>
        </w:tc>
        <w:tc>
          <w:tcPr>
            <w:tcW w:w="3544" w:type="dxa"/>
            <w:vAlign w:val="center"/>
          </w:tcPr>
          <w:p w14:paraId="2A5ED9B5" w14:textId="22ADAB03" w:rsidR="003E4B8E" w:rsidRPr="003E4B8E" w:rsidRDefault="00676481" w:rsidP="003E4B8E">
            <w:pPr>
              <w:ind w:left="-36"/>
              <w:rPr>
                <w:rFonts w:ascii="Times New Roman" w:hAnsi="Times New Roman" w:cs="Times New Roman"/>
                <w:b/>
                <w:color w:val="000000" w:themeColor="text1"/>
                <w:sz w:val="24"/>
                <w:szCs w:val="24"/>
              </w:rPr>
            </w:pPr>
            <w:sdt>
              <w:sdtPr>
                <w:rPr>
                  <w:color w:val="800080"/>
                  <w:sz w:val="28"/>
                  <w:szCs w:val="28"/>
                </w:rPr>
                <w:alias w:val="Enter name and contact details"/>
                <w:tag w:val="Enter name and contact details"/>
                <w:id w:val="-139041635"/>
                <w:placeholder>
                  <w:docPart w:val="D3EC158C3D104036B44F9849C7A3361F"/>
                </w:placeholder>
                <w:showingPlcHdr/>
              </w:sdtPr>
              <w:sdtEndPr/>
              <w:sdtContent>
                <w:r w:rsidR="00D20058" w:rsidRPr="00041D83">
                  <w:rPr>
                    <w:rStyle w:val="PlaceholderText"/>
                    <w:rFonts w:eastAsiaTheme="minorHAnsi"/>
                    <w:color w:val="0000FF"/>
                    <w:sz w:val="24"/>
                    <w:szCs w:val="24"/>
                  </w:rPr>
                  <w:t>Click or tap here to enter text.</w:t>
                </w:r>
              </w:sdtContent>
            </w:sdt>
            <w:r w:rsidR="00D20058" w:rsidRPr="00F51EE9">
              <w:rPr>
                <w:sz w:val="28"/>
                <w:szCs w:val="28"/>
              </w:rPr>
              <w:t xml:space="preserve">  </w:t>
            </w:r>
          </w:p>
        </w:tc>
        <w:tc>
          <w:tcPr>
            <w:tcW w:w="3722" w:type="dxa"/>
            <w:vAlign w:val="center"/>
          </w:tcPr>
          <w:p w14:paraId="13D2BF9C" w14:textId="42BC1306" w:rsidR="003E4B8E" w:rsidRPr="003E4B8E" w:rsidRDefault="00676481" w:rsidP="003E4B8E">
            <w:pPr>
              <w:ind w:left="-36"/>
              <w:rPr>
                <w:rFonts w:ascii="Times New Roman" w:hAnsi="Times New Roman" w:cs="Times New Roman"/>
                <w:b/>
                <w:color w:val="000000" w:themeColor="text1"/>
                <w:sz w:val="24"/>
                <w:szCs w:val="24"/>
              </w:rPr>
            </w:pPr>
            <w:sdt>
              <w:sdtPr>
                <w:rPr>
                  <w:color w:val="800080"/>
                  <w:sz w:val="28"/>
                  <w:szCs w:val="28"/>
                </w:rPr>
                <w:alias w:val="Enter name and contact details"/>
                <w:tag w:val="Enter name and contact details"/>
                <w:id w:val="2080788407"/>
                <w:placeholder>
                  <w:docPart w:val="2BD94AA6A68B41A7BBB71F85826E2C29"/>
                </w:placeholder>
                <w:showingPlcHdr/>
              </w:sdtPr>
              <w:sdtEndPr/>
              <w:sdtContent>
                <w:r w:rsidR="00D20058" w:rsidRPr="00041D83">
                  <w:rPr>
                    <w:rStyle w:val="PlaceholderText"/>
                    <w:rFonts w:eastAsiaTheme="minorHAnsi"/>
                    <w:color w:val="0000FF"/>
                    <w:sz w:val="24"/>
                    <w:szCs w:val="24"/>
                  </w:rPr>
                  <w:t>Click or tap here to enter text.</w:t>
                </w:r>
              </w:sdtContent>
            </w:sdt>
            <w:r w:rsidR="00D20058" w:rsidRPr="00F51EE9">
              <w:rPr>
                <w:sz w:val="28"/>
                <w:szCs w:val="28"/>
              </w:rPr>
              <w:t xml:space="preserve">  </w:t>
            </w:r>
          </w:p>
        </w:tc>
      </w:tr>
      <w:tr w:rsidR="003E4B8E" w14:paraId="2DE0361C" w14:textId="77777777" w:rsidTr="003E4B8E">
        <w:trPr>
          <w:trHeight w:val="715"/>
        </w:trPr>
        <w:tc>
          <w:tcPr>
            <w:tcW w:w="3366" w:type="dxa"/>
            <w:vAlign w:val="center"/>
          </w:tcPr>
          <w:p w14:paraId="1DBBA7BC" w14:textId="466BA805" w:rsidR="003E4B8E" w:rsidRPr="003E4B8E" w:rsidRDefault="00676481" w:rsidP="003E4B8E">
            <w:pPr>
              <w:ind w:left="-36"/>
              <w:rPr>
                <w:rFonts w:ascii="Times New Roman" w:hAnsi="Times New Roman" w:cs="Times New Roman"/>
                <w:b/>
                <w:color w:val="000000" w:themeColor="text1"/>
                <w:sz w:val="24"/>
                <w:szCs w:val="24"/>
              </w:rPr>
            </w:pPr>
            <w:sdt>
              <w:sdtPr>
                <w:rPr>
                  <w:color w:val="800080"/>
                  <w:sz w:val="28"/>
                  <w:szCs w:val="28"/>
                </w:rPr>
                <w:alias w:val="Enter name and contact details"/>
                <w:tag w:val="Enter name and contact details"/>
                <w:id w:val="-1656141777"/>
                <w:placeholder>
                  <w:docPart w:val="14CBBA2BB55145A8AE855562234C1C6D"/>
                </w:placeholder>
                <w:showingPlcHdr/>
              </w:sdtPr>
              <w:sdtEndPr/>
              <w:sdtContent>
                <w:r w:rsidR="00D20058" w:rsidRPr="00041D83">
                  <w:rPr>
                    <w:rStyle w:val="PlaceholderText"/>
                    <w:rFonts w:eastAsiaTheme="minorHAnsi"/>
                    <w:color w:val="0000FF"/>
                    <w:sz w:val="24"/>
                    <w:szCs w:val="24"/>
                  </w:rPr>
                  <w:t>Click or tap here to enter text.</w:t>
                </w:r>
              </w:sdtContent>
            </w:sdt>
            <w:r w:rsidR="00D20058" w:rsidRPr="00F51EE9">
              <w:rPr>
                <w:sz w:val="28"/>
                <w:szCs w:val="28"/>
              </w:rPr>
              <w:t xml:space="preserve">  </w:t>
            </w:r>
          </w:p>
        </w:tc>
        <w:tc>
          <w:tcPr>
            <w:tcW w:w="3544" w:type="dxa"/>
            <w:vAlign w:val="center"/>
          </w:tcPr>
          <w:p w14:paraId="431E98A2" w14:textId="210C6D98" w:rsidR="003E4B8E" w:rsidRPr="003E4B8E" w:rsidRDefault="00676481" w:rsidP="003E4B8E">
            <w:pPr>
              <w:ind w:left="-36"/>
              <w:rPr>
                <w:rFonts w:ascii="Times New Roman" w:hAnsi="Times New Roman" w:cs="Times New Roman"/>
                <w:b/>
                <w:color w:val="000000" w:themeColor="text1"/>
                <w:sz w:val="24"/>
                <w:szCs w:val="24"/>
              </w:rPr>
            </w:pPr>
            <w:sdt>
              <w:sdtPr>
                <w:rPr>
                  <w:color w:val="800080"/>
                  <w:sz w:val="28"/>
                  <w:szCs w:val="28"/>
                </w:rPr>
                <w:alias w:val="Enter name and contact details"/>
                <w:tag w:val="Enter name and contact details"/>
                <w:id w:val="1138386077"/>
                <w:placeholder>
                  <w:docPart w:val="29DADB3CB068405582395EAFDFC41B81"/>
                </w:placeholder>
                <w:showingPlcHdr/>
              </w:sdtPr>
              <w:sdtEndPr/>
              <w:sdtContent>
                <w:r w:rsidR="00D20058" w:rsidRPr="00041D83">
                  <w:rPr>
                    <w:rStyle w:val="PlaceholderText"/>
                    <w:rFonts w:eastAsiaTheme="minorHAnsi"/>
                    <w:color w:val="0000FF"/>
                    <w:sz w:val="24"/>
                    <w:szCs w:val="24"/>
                  </w:rPr>
                  <w:t>Click or tap here to enter text.</w:t>
                </w:r>
              </w:sdtContent>
            </w:sdt>
            <w:r w:rsidR="00D20058" w:rsidRPr="00F51EE9">
              <w:rPr>
                <w:sz w:val="28"/>
                <w:szCs w:val="28"/>
              </w:rPr>
              <w:t xml:space="preserve">  </w:t>
            </w:r>
          </w:p>
        </w:tc>
        <w:tc>
          <w:tcPr>
            <w:tcW w:w="3722" w:type="dxa"/>
            <w:vAlign w:val="center"/>
          </w:tcPr>
          <w:p w14:paraId="07D267AE" w14:textId="0566A703" w:rsidR="003E4B8E" w:rsidRPr="003E4B8E" w:rsidRDefault="00676481" w:rsidP="003E4B8E">
            <w:pPr>
              <w:ind w:left="-36"/>
              <w:rPr>
                <w:rFonts w:ascii="Times New Roman" w:hAnsi="Times New Roman" w:cs="Times New Roman"/>
                <w:b/>
                <w:color w:val="000000" w:themeColor="text1"/>
                <w:sz w:val="24"/>
                <w:szCs w:val="24"/>
              </w:rPr>
            </w:pPr>
            <w:sdt>
              <w:sdtPr>
                <w:rPr>
                  <w:color w:val="800080"/>
                  <w:sz w:val="28"/>
                  <w:szCs w:val="28"/>
                </w:rPr>
                <w:alias w:val="Enter name and contact details"/>
                <w:tag w:val="Enter name and contact details"/>
                <w:id w:val="-665868277"/>
                <w:placeholder>
                  <w:docPart w:val="3B4C1A10AC4D4A358C05E52A2A5AB7C6"/>
                </w:placeholder>
                <w:showingPlcHdr/>
              </w:sdtPr>
              <w:sdtEndPr/>
              <w:sdtContent>
                <w:r w:rsidR="00D20058" w:rsidRPr="00041D83">
                  <w:rPr>
                    <w:rStyle w:val="PlaceholderText"/>
                    <w:rFonts w:eastAsiaTheme="minorHAnsi"/>
                    <w:color w:val="0000FF"/>
                    <w:sz w:val="24"/>
                    <w:szCs w:val="24"/>
                  </w:rPr>
                  <w:t>Click or tap here to enter text.</w:t>
                </w:r>
              </w:sdtContent>
            </w:sdt>
            <w:r w:rsidR="00D20058" w:rsidRPr="00F51EE9">
              <w:rPr>
                <w:sz w:val="28"/>
                <w:szCs w:val="28"/>
              </w:rPr>
              <w:t xml:space="preserve">  </w:t>
            </w:r>
          </w:p>
        </w:tc>
      </w:tr>
      <w:tr w:rsidR="003E4B8E" w14:paraId="632CC538" w14:textId="77777777" w:rsidTr="003E4B8E">
        <w:trPr>
          <w:trHeight w:val="698"/>
        </w:trPr>
        <w:tc>
          <w:tcPr>
            <w:tcW w:w="3366" w:type="dxa"/>
            <w:vAlign w:val="center"/>
          </w:tcPr>
          <w:p w14:paraId="001040B5" w14:textId="610F3997" w:rsidR="003E4B8E" w:rsidRPr="003E4B8E" w:rsidRDefault="00676481" w:rsidP="003E4B8E">
            <w:pPr>
              <w:ind w:left="-36"/>
              <w:rPr>
                <w:rFonts w:ascii="Times New Roman" w:hAnsi="Times New Roman" w:cs="Times New Roman"/>
                <w:b/>
                <w:color w:val="000000" w:themeColor="text1"/>
                <w:sz w:val="24"/>
                <w:szCs w:val="24"/>
              </w:rPr>
            </w:pPr>
            <w:sdt>
              <w:sdtPr>
                <w:rPr>
                  <w:color w:val="800080"/>
                  <w:sz w:val="28"/>
                  <w:szCs w:val="28"/>
                </w:rPr>
                <w:alias w:val="Enter name and contact details"/>
                <w:tag w:val="Enter name and contact details"/>
                <w:id w:val="-1046986858"/>
                <w:placeholder>
                  <w:docPart w:val="0A816FD0F4194B839EC70ED25089F91A"/>
                </w:placeholder>
                <w:showingPlcHdr/>
              </w:sdtPr>
              <w:sdtEndPr/>
              <w:sdtContent>
                <w:r w:rsidR="00D20058" w:rsidRPr="00041D83">
                  <w:rPr>
                    <w:rStyle w:val="PlaceholderText"/>
                    <w:rFonts w:eastAsiaTheme="minorHAnsi"/>
                    <w:color w:val="0000FF"/>
                    <w:sz w:val="24"/>
                    <w:szCs w:val="24"/>
                  </w:rPr>
                  <w:t>Click or tap here to enter text.</w:t>
                </w:r>
              </w:sdtContent>
            </w:sdt>
            <w:r w:rsidR="00D20058" w:rsidRPr="00F51EE9">
              <w:rPr>
                <w:sz w:val="28"/>
                <w:szCs w:val="28"/>
              </w:rPr>
              <w:t xml:space="preserve">  </w:t>
            </w:r>
          </w:p>
        </w:tc>
        <w:tc>
          <w:tcPr>
            <w:tcW w:w="3544" w:type="dxa"/>
            <w:vAlign w:val="center"/>
          </w:tcPr>
          <w:p w14:paraId="0A8F06A5" w14:textId="47AEAA9D" w:rsidR="003E4B8E" w:rsidRPr="003E4B8E" w:rsidRDefault="00676481" w:rsidP="003E4B8E">
            <w:pPr>
              <w:ind w:left="-36"/>
              <w:rPr>
                <w:rFonts w:ascii="Times New Roman" w:hAnsi="Times New Roman" w:cs="Times New Roman"/>
                <w:b/>
                <w:color w:val="000000" w:themeColor="text1"/>
                <w:sz w:val="24"/>
                <w:szCs w:val="24"/>
              </w:rPr>
            </w:pPr>
            <w:sdt>
              <w:sdtPr>
                <w:rPr>
                  <w:color w:val="800080"/>
                  <w:sz w:val="28"/>
                  <w:szCs w:val="28"/>
                </w:rPr>
                <w:alias w:val="Enter name and contact details"/>
                <w:tag w:val="Enter name and contact details"/>
                <w:id w:val="-573053323"/>
                <w:placeholder>
                  <w:docPart w:val="EDC6145DD78149D696BA621B6B98C2E9"/>
                </w:placeholder>
                <w:showingPlcHdr/>
              </w:sdtPr>
              <w:sdtEndPr/>
              <w:sdtContent>
                <w:r w:rsidR="00D20058" w:rsidRPr="00041D83">
                  <w:rPr>
                    <w:rStyle w:val="PlaceholderText"/>
                    <w:rFonts w:eastAsiaTheme="minorHAnsi"/>
                    <w:color w:val="0000FF"/>
                    <w:sz w:val="24"/>
                    <w:szCs w:val="24"/>
                  </w:rPr>
                  <w:t>Click or tap here to enter text.</w:t>
                </w:r>
              </w:sdtContent>
            </w:sdt>
            <w:r w:rsidR="00D20058" w:rsidRPr="00F51EE9">
              <w:rPr>
                <w:sz w:val="28"/>
                <w:szCs w:val="28"/>
              </w:rPr>
              <w:t xml:space="preserve">  </w:t>
            </w:r>
          </w:p>
        </w:tc>
        <w:tc>
          <w:tcPr>
            <w:tcW w:w="3722" w:type="dxa"/>
            <w:vAlign w:val="center"/>
          </w:tcPr>
          <w:p w14:paraId="2BFEA5D6" w14:textId="6064C4B8" w:rsidR="003E4B8E" w:rsidRPr="003E4B8E" w:rsidRDefault="00676481" w:rsidP="003E4B8E">
            <w:pPr>
              <w:ind w:left="-36"/>
              <w:rPr>
                <w:rFonts w:ascii="Times New Roman" w:hAnsi="Times New Roman" w:cs="Times New Roman"/>
                <w:b/>
                <w:color w:val="000000" w:themeColor="text1"/>
                <w:sz w:val="24"/>
                <w:szCs w:val="24"/>
              </w:rPr>
            </w:pPr>
            <w:sdt>
              <w:sdtPr>
                <w:rPr>
                  <w:color w:val="800080"/>
                  <w:sz w:val="28"/>
                  <w:szCs w:val="28"/>
                </w:rPr>
                <w:alias w:val="Enter name and contact details"/>
                <w:tag w:val="Enter name and contact details"/>
                <w:id w:val="-694461547"/>
                <w:placeholder>
                  <w:docPart w:val="F8E7F8A5A1014FD38252D06B85ADE156"/>
                </w:placeholder>
                <w:showingPlcHdr/>
              </w:sdtPr>
              <w:sdtEndPr/>
              <w:sdtContent>
                <w:r w:rsidR="00D20058" w:rsidRPr="00041D83">
                  <w:rPr>
                    <w:rStyle w:val="PlaceholderText"/>
                    <w:rFonts w:eastAsiaTheme="minorHAnsi"/>
                    <w:color w:val="0000FF"/>
                    <w:sz w:val="24"/>
                    <w:szCs w:val="24"/>
                  </w:rPr>
                  <w:t>Click or tap here to enter text.</w:t>
                </w:r>
              </w:sdtContent>
            </w:sdt>
            <w:r w:rsidR="00D20058" w:rsidRPr="00F51EE9">
              <w:rPr>
                <w:sz w:val="28"/>
                <w:szCs w:val="28"/>
              </w:rPr>
              <w:t xml:space="preserve">  </w:t>
            </w:r>
          </w:p>
        </w:tc>
      </w:tr>
      <w:tr w:rsidR="003E4B8E" w14:paraId="6DEB1499" w14:textId="77777777" w:rsidTr="003E4B8E">
        <w:trPr>
          <w:trHeight w:val="665"/>
        </w:trPr>
        <w:tc>
          <w:tcPr>
            <w:tcW w:w="3366" w:type="dxa"/>
            <w:vAlign w:val="center"/>
          </w:tcPr>
          <w:p w14:paraId="5BD4372D" w14:textId="33313A1B" w:rsidR="003E4B8E" w:rsidRPr="003E4B8E" w:rsidRDefault="00676481" w:rsidP="003E4B8E">
            <w:pPr>
              <w:ind w:left="-36"/>
              <w:rPr>
                <w:rFonts w:ascii="Times New Roman" w:hAnsi="Times New Roman" w:cs="Times New Roman"/>
                <w:b/>
                <w:color w:val="000000" w:themeColor="text1"/>
                <w:sz w:val="24"/>
                <w:szCs w:val="24"/>
              </w:rPr>
            </w:pPr>
            <w:sdt>
              <w:sdtPr>
                <w:rPr>
                  <w:color w:val="800080"/>
                  <w:sz w:val="28"/>
                  <w:szCs w:val="28"/>
                </w:rPr>
                <w:alias w:val="Enter name and contact details"/>
                <w:tag w:val="Enter name and contact details"/>
                <w:id w:val="-149369083"/>
                <w:placeholder>
                  <w:docPart w:val="1DE35025214B417096A9A81E1475E839"/>
                </w:placeholder>
                <w:showingPlcHdr/>
              </w:sdtPr>
              <w:sdtEndPr/>
              <w:sdtContent>
                <w:r w:rsidR="00D20058" w:rsidRPr="00041D83">
                  <w:rPr>
                    <w:rStyle w:val="PlaceholderText"/>
                    <w:rFonts w:eastAsiaTheme="minorHAnsi"/>
                    <w:color w:val="0000FF"/>
                    <w:sz w:val="24"/>
                    <w:szCs w:val="24"/>
                  </w:rPr>
                  <w:t>Click or tap here to enter text.</w:t>
                </w:r>
              </w:sdtContent>
            </w:sdt>
            <w:r w:rsidR="00D20058" w:rsidRPr="00F51EE9">
              <w:rPr>
                <w:sz w:val="28"/>
                <w:szCs w:val="28"/>
              </w:rPr>
              <w:t xml:space="preserve">  </w:t>
            </w:r>
          </w:p>
        </w:tc>
        <w:tc>
          <w:tcPr>
            <w:tcW w:w="3544" w:type="dxa"/>
            <w:vAlign w:val="center"/>
          </w:tcPr>
          <w:p w14:paraId="7755AF5B" w14:textId="646FDC98" w:rsidR="003E4B8E" w:rsidRPr="003E4B8E" w:rsidRDefault="00676481" w:rsidP="003E4B8E">
            <w:pPr>
              <w:ind w:left="-36"/>
              <w:rPr>
                <w:rFonts w:ascii="Times New Roman" w:hAnsi="Times New Roman" w:cs="Times New Roman"/>
                <w:b/>
                <w:color w:val="000000" w:themeColor="text1"/>
                <w:sz w:val="24"/>
                <w:szCs w:val="24"/>
              </w:rPr>
            </w:pPr>
            <w:sdt>
              <w:sdtPr>
                <w:rPr>
                  <w:color w:val="800080"/>
                  <w:sz w:val="28"/>
                  <w:szCs w:val="28"/>
                </w:rPr>
                <w:alias w:val="Enter name and contact details"/>
                <w:tag w:val="Enter name and contact details"/>
                <w:id w:val="1475415281"/>
                <w:placeholder>
                  <w:docPart w:val="BFA6D84636E04CF4A7D9B62D896B9447"/>
                </w:placeholder>
                <w:showingPlcHdr/>
              </w:sdtPr>
              <w:sdtEndPr/>
              <w:sdtContent>
                <w:r w:rsidR="00D20058" w:rsidRPr="00041D83">
                  <w:rPr>
                    <w:rStyle w:val="PlaceholderText"/>
                    <w:rFonts w:eastAsiaTheme="minorHAnsi"/>
                    <w:color w:val="0000FF"/>
                    <w:sz w:val="24"/>
                    <w:szCs w:val="24"/>
                  </w:rPr>
                  <w:t>Click or tap here to enter text.</w:t>
                </w:r>
              </w:sdtContent>
            </w:sdt>
            <w:r w:rsidR="00D20058" w:rsidRPr="00F51EE9">
              <w:rPr>
                <w:sz w:val="28"/>
                <w:szCs w:val="28"/>
              </w:rPr>
              <w:t xml:space="preserve">  </w:t>
            </w:r>
          </w:p>
        </w:tc>
        <w:tc>
          <w:tcPr>
            <w:tcW w:w="3722" w:type="dxa"/>
            <w:vAlign w:val="center"/>
          </w:tcPr>
          <w:p w14:paraId="2D35397C" w14:textId="75DCCCFC" w:rsidR="003E4B8E" w:rsidRPr="003E4B8E" w:rsidRDefault="00676481" w:rsidP="003E4B8E">
            <w:pPr>
              <w:ind w:left="-36"/>
              <w:rPr>
                <w:rFonts w:ascii="Times New Roman" w:hAnsi="Times New Roman" w:cs="Times New Roman"/>
                <w:b/>
                <w:color w:val="000000" w:themeColor="text1"/>
                <w:sz w:val="24"/>
                <w:szCs w:val="24"/>
              </w:rPr>
            </w:pPr>
            <w:sdt>
              <w:sdtPr>
                <w:rPr>
                  <w:color w:val="800080"/>
                  <w:sz w:val="28"/>
                  <w:szCs w:val="28"/>
                </w:rPr>
                <w:alias w:val="Enter name and contact details"/>
                <w:tag w:val="Enter name and contact details"/>
                <w:id w:val="-1025250566"/>
                <w:placeholder>
                  <w:docPart w:val="E445C5D049C64A4DBF0252AAFF2537B2"/>
                </w:placeholder>
                <w:showingPlcHdr/>
              </w:sdtPr>
              <w:sdtEndPr/>
              <w:sdtContent>
                <w:r w:rsidR="00D20058" w:rsidRPr="00041D83">
                  <w:rPr>
                    <w:rStyle w:val="PlaceholderText"/>
                    <w:rFonts w:eastAsiaTheme="minorHAnsi"/>
                    <w:color w:val="0000FF"/>
                    <w:sz w:val="24"/>
                    <w:szCs w:val="24"/>
                  </w:rPr>
                  <w:t>Click or tap here to enter text.</w:t>
                </w:r>
              </w:sdtContent>
            </w:sdt>
            <w:r w:rsidR="00D20058" w:rsidRPr="00F51EE9">
              <w:rPr>
                <w:sz w:val="28"/>
                <w:szCs w:val="28"/>
              </w:rPr>
              <w:t xml:space="preserve">  </w:t>
            </w:r>
          </w:p>
        </w:tc>
      </w:tr>
    </w:tbl>
    <w:p w14:paraId="387DD4B6" w14:textId="77777777" w:rsidR="003E4B8E" w:rsidRPr="00AD4445" w:rsidRDefault="003E4B8E" w:rsidP="00F51EE9">
      <w:pPr>
        <w:rPr>
          <w:b/>
        </w:rPr>
      </w:pPr>
    </w:p>
    <w:p w14:paraId="351DDA81" w14:textId="51275A36" w:rsidR="00F51EE9" w:rsidRDefault="00F51EE9" w:rsidP="00F51EE9">
      <w:pPr>
        <w:rPr>
          <w:bCs/>
          <w:sz w:val="24"/>
          <w:szCs w:val="24"/>
        </w:rPr>
      </w:pPr>
      <w:r w:rsidRPr="00824933">
        <w:rPr>
          <w:b/>
          <w:sz w:val="32"/>
          <w:szCs w:val="32"/>
        </w:rPr>
        <w:t xml:space="preserve">Other important information </w:t>
      </w:r>
      <w:r w:rsidRPr="003E4B8E">
        <w:rPr>
          <w:bCs/>
          <w:sz w:val="24"/>
          <w:szCs w:val="24"/>
        </w:rPr>
        <w:t>(e.g. symptoms which may arise which require urgent attention, and what you should do in these circumstances)</w:t>
      </w:r>
    </w:p>
    <w:p w14:paraId="6DBCA0E8" w14:textId="0E2B4AC7" w:rsidR="003E4B8E" w:rsidRDefault="00676481" w:rsidP="00F51EE9">
      <w:pPr>
        <w:rPr>
          <w:rStyle w:val="Style1"/>
        </w:rPr>
      </w:pPr>
      <w:sdt>
        <w:sdtPr>
          <w:rPr>
            <w:rStyle w:val="Style1"/>
          </w:rPr>
          <w:id w:val="-1528174046"/>
          <w:lock w:val="sdtLocked"/>
          <w:placeholder>
            <w:docPart w:val="DC9EC53D5DB4489E974A529AC12B0BB4"/>
          </w:placeholder>
          <w:showingPlcHdr/>
        </w:sdtPr>
        <w:sdtEndPr>
          <w:rPr>
            <w:rStyle w:val="DefaultParagraphFont"/>
            <w:rFonts w:ascii="Calibri" w:hAnsi="Calibri"/>
            <w:b/>
            <w:sz w:val="28"/>
            <w:szCs w:val="28"/>
          </w:rPr>
        </w:sdtEndPr>
        <w:sdtContent>
          <w:r w:rsidR="00F57AC9" w:rsidRPr="00D81CFC">
            <w:rPr>
              <w:rStyle w:val="PlaceholderText"/>
              <w:rFonts w:eastAsiaTheme="minorHAnsi"/>
              <w:color w:val="0000FF"/>
              <w:sz w:val="24"/>
              <w:szCs w:val="24"/>
            </w:rPr>
            <w:t>Click or tap here to enter text.</w:t>
          </w:r>
        </w:sdtContent>
      </w:sdt>
    </w:p>
    <w:p w14:paraId="2DE0781B" w14:textId="47131983" w:rsidR="00D20058" w:rsidRDefault="00D20058" w:rsidP="00F51EE9">
      <w:pPr>
        <w:rPr>
          <w:rStyle w:val="Style1"/>
          <w:sz w:val="20"/>
          <w:szCs w:val="16"/>
        </w:rPr>
      </w:pPr>
    </w:p>
    <w:p w14:paraId="0911464C" w14:textId="77777777" w:rsidR="00DF7F99" w:rsidRPr="003634CF" w:rsidRDefault="00DF7F99" w:rsidP="00F51EE9">
      <w:pPr>
        <w:rPr>
          <w:rStyle w:val="Style1"/>
          <w:sz w:val="20"/>
          <w:szCs w:val="16"/>
        </w:rPr>
      </w:pPr>
    </w:p>
    <w:p w14:paraId="754925C5" w14:textId="77777777" w:rsidR="003634CF" w:rsidRPr="000D6C94" w:rsidRDefault="003634CF" w:rsidP="003634CF">
      <w:pPr>
        <w:pBdr>
          <w:top w:val="single" w:sz="4" w:space="1" w:color="auto"/>
          <w:left w:val="single" w:sz="4" w:space="4" w:color="auto"/>
          <w:bottom w:val="single" w:sz="4" w:space="1" w:color="auto"/>
          <w:right w:val="single" w:sz="4" w:space="4" w:color="auto"/>
        </w:pBdr>
        <w:jc w:val="both"/>
        <w:rPr>
          <w:b/>
          <w:color w:val="FF0000"/>
          <w:sz w:val="28"/>
          <w:szCs w:val="28"/>
        </w:rPr>
      </w:pPr>
      <w:r w:rsidRPr="000D6C94">
        <w:rPr>
          <w:b/>
          <w:color w:val="FF0000"/>
          <w:sz w:val="28"/>
          <w:szCs w:val="28"/>
        </w:rPr>
        <w:t>As a polio survivor with post polio syndrome</w:t>
      </w:r>
      <w:r w:rsidRPr="000D6C94">
        <w:rPr>
          <w:b/>
          <w:color w:val="800080"/>
          <w:sz w:val="28"/>
          <w:szCs w:val="28"/>
        </w:rPr>
        <w:t xml:space="preserve"> </w:t>
      </w:r>
      <w:r w:rsidRPr="000D6C94">
        <w:rPr>
          <w:b/>
          <w:color w:val="FF0000"/>
          <w:sz w:val="28"/>
          <w:szCs w:val="28"/>
        </w:rPr>
        <w:t>care MUST BE TAKEN with anaesthetics and any medication with sedative or muscle relaxant side effects</w:t>
      </w:r>
      <w:r w:rsidRPr="000D6C94">
        <w:rPr>
          <w:b/>
          <w:color w:val="800080"/>
          <w:sz w:val="28"/>
          <w:szCs w:val="28"/>
        </w:rPr>
        <w:t xml:space="preserve">. </w:t>
      </w:r>
      <w:r w:rsidRPr="000D6C94">
        <w:rPr>
          <w:b/>
          <w:color w:val="FF0000"/>
          <w:sz w:val="28"/>
          <w:szCs w:val="28"/>
        </w:rPr>
        <w:t>Due to weakened muscles I need far lower doses.</w:t>
      </w:r>
    </w:p>
    <w:p w14:paraId="3D4C9AAC" w14:textId="77777777" w:rsidR="00DF7F99" w:rsidRPr="00DF7F99" w:rsidRDefault="00DF7F99" w:rsidP="00D20058">
      <w:pPr>
        <w:spacing w:after="100" w:afterAutospacing="1"/>
        <w:jc w:val="center"/>
        <w:rPr>
          <w:b/>
          <w:color w:val="0070C0"/>
        </w:rPr>
      </w:pPr>
    </w:p>
    <w:p w14:paraId="6036837F" w14:textId="789D1BAF" w:rsidR="00DF7F99" w:rsidRDefault="00F51EE9" w:rsidP="00676481">
      <w:pPr>
        <w:spacing w:after="100" w:afterAutospacing="1"/>
        <w:jc w:val="center"/>
        <w:rPr>
          <w:rFonts w:ascii="Arial" w:hAnsi="Arial" w:cs="Arial"/>
          <w:bCs/>
          <w:iCs/>
          <w:sz w:val="18"/>
          <w:szCs w:val="18"/>
        </w:rPr>
      </w:pPr>
      <w:r w:rsidRPr="00D20058">
        <w:rPr>
          <w:b/>
          <w:color w:val="0070C0"/>
          <w:sz w:val="36"/>
          <w:szCs w:val="36"/>
        </w:rPr>
        <w:t>Thank you for helping to make my stay</w:t>
      </w:r>
      <w:r w:rsidRPr="00D20058">
        <w:rPr>
          <w:b/>
          <w:color w:val="0070C0"/>
          <w:sz w:val="36"/>
          <w:szCs w:val="36"/>
        </w:rPr>
        <w:br/>
        <w:t>as comfortable as possible.</w:t>
      </w:r>
    </w:p>
    <w:p w14:paraId="477DF790" w14:textId="77ED2878" w:rsidR="00F51EE9" w:rsidRPr="0004504C" w:rsidRDefault="00F51EE9" w:rsidP="00D20058">
      <w:pPr>
        <w:jc w:val="center"/>
        <w:rPr>
          <w:rFonts w:ascii="Arial" w:hAnsi="Arial" w:cs="Arial"/>
          <w:b/>
          <w:iCs/>
          <w:sz w:val="18"/>
          <w:szCs w:val="18"/>
        </w:rPr>
      </w:pPr>
      <w:r w:rsidRPr="0004504C">
        <w:rPr>
          <w:rFonts w:ascii="Arial" w:hAnsi="Arial" w:cs="Arial"/>
          <w:bCs/>
          <w:iCs/>
          <w:sz w:val="18"/>
          <w:szCs w:val="18"/>
        </w:rPr>
        <w:t xml:space="preserve">The Neurological Alliance, </w:t>
      </w:r>
      <w:r w:rsidR="0004504C" w:rsidRPr="0004504C">
        <w:rPr>
          <w:rStyle w:val="Strong"/>
          <w:rFonts w:ascii="Arial" w:eastAsiaTheme="majorEastAsia" w:hAnsi="Arial" w:cs="Arial"/>
          <w:b w:val="0"/>
          <w:iCs/>
          <w:sz w:val="18"/>
          <w:szCs w:val="18"/>
          <w:bdr w:val="none" w:sz="0" w:space="0" w:color="auto" w:frame="1"/>
          <w:shd w:val="clear" w:color="auto" w:fill="FFFFFF"/>
        </w:rPr>
        <w:t xml:space="preserve">London, </w:t>
      </w:r>
      <w:r w:rsidR="0004504C" w:rsidRPr="0004504C">
        <w:rPr>
          <w:rFonts w:ascii="Arial" w:hAnsi="Arial" w:cs="Arial"/>
          <w:bCs/>
          <w:iCs/>
          <w:sz w:val="18"/>
          <w:szCs w:val="18"/>
        </w:rPr>
        <w:t xml:space="preserve">Registered </w:t>
      </w:r>
      <w:r w:rsidR="0062470F">
        <w:rPr>
          <w:rFonts w:ascii="Arial" w:hAnsi="Arial" w:cs="Arial"/>
          <w:bCs/>
          <w:iCs/>
          <w:sz w:val="18"/>
          <w:szCs w:val="18"/>
        </w:rPr>
        <w:t>c</w:t>
      </w:r>
      <w:r w:rsidR="0004504C" w:rsidRPr="0004504C">
        <w:rPr>
          <w:rFonts w:ascii="Arial" w:hAnsi="Arial" w:cs="Arial"/>
          <w:bCs/>
          <w:iCs/>
          <w:sz w:val="18"/>
          <w:szCs w:val="18"/>
        </w:rPr>
        <w:t>harity 1039034</w:t>
      </w:r>
      <w:r w:rsidR="0062470F">
        <w:rPr>
          <w:rFonts w:ascii="Arial" w:hAnsi="Arial" w:cs="Arial"/>
          <w:bCs/>
          <w:iCs/>
          <w:sz w:val="18"/>
          <w:szCs w:val="18"/>
        </w:rPr>
        <w:t xml:space="preserve">, </w:t>
      </w:r>
      <w:r w:rsidRPr="0004504C">
        <w:rPr>
          <w:rStyle w:val="Strong"/>
          <w:rFonts w:ascii="Arial" w:eastAsiaTheme="majorEastAsia" w:hAnsi="Arial" w:cs="Arial"/>
          <w:b w:val="0"/>
          <w:iCs/>
          <w:sz w:val="18"/>
          <w:szCs w:val="18"/>
          <w:bdr w:val="none" w:sz="0" w:space="0" w:color="auto" w:frame="1"/>
          <w:shd w:val="clear" w:color="auto" w:fill="FFFFFF"/>
        </w:rPr>
        <w:t>www.neural.org.uk</w:t>
      </w:r>
      <w:r w:rsidR="003634CF">
        <w:rPr>
          <w:rStyle w:val="Strong"/>
          <w:rFonts w:ascii="Arial" w:eastAsiaTheme="majorEastAsia" w:hAnsi="Arial" w:cs="Arial"/>
          <w:b w:val="0"/>
          <w:iCs/>
          <w:sz w:val="18"/>
          <w:szCs w:val="18"/>
          <w:bdr w:val="none" w:sz="0" w:space="0" w:color="auto" w:frame="1"/>
          <w:shd w:val="clear" w:color="auto" w:fill="FFFFFF"/>
        </w:rPr>
        <w:t xml:space="preserve"> </w:t>
      </w:r>
    </w:p>
    <w:sectPr w:rsidR="00F51EE9" w:rsidRPr="0004504C" w:rsidSect="00633640">
      <w:headerReference w:type="even" r:id="rId12"/>
      <w:headerReference w:type="default" r:id="rId13"/>
      <w:footerReference w:type="even" r:id="rId14"/>
      <w:footerReference w:type="default" r:id="rId15"/>
      <w:headerReference w:type="first" r:id="rId16"/>
      <w:footerReference w:type="first" r:id="rId17"/>
      <w:pgSz w:w="11906" w:h="16838"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66257" w14:textId="77777777" w:rsidR="003D67D3" w:rsidRDefault="003D67D3" w:rsidP="000C1F9C">
      <w:pPr>
        <w:spacing w:after="0" w:line="240" w:lineRule="auto"/>
      </w:pPr>
      <w:r>
        <w:separator/>
      </w:r>
    </w:p>
  </w:endnote>
  <w:endnote w:type="continuationSeparator" w:id="0">
    <w:p w14:paraId="46283945" w14:textId="77777777" w:rsidR="003D67D3" w:rsidRDefault="003D67D3" w:rsidP="000C1F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Liberation Serif">
    <w:altName w:val="Times New Roman"/>
    <w:charset w:val="01"/>
    <w:family w:val="roman"/>
    <w:pitch w:val="variable"/>
  </w:font>
  <w:font w:name="Noto Sans CJK SC Regular">
    <w:charset w:val="01"/>
    <w:family w:val="auto"/>
    <w:pitch w:val="variable"/>
  </w:font>
  <w:font w:name="FreeSans">
    <w:altName w:val="Cambria"/>
    <w:charset w:val="01"/>
    <w:family w:val="auto"/>
    <w:pitch w:val="variable"/>
  </w:font>
  <w:font w:name="Calibri-Bold">
    <w:altName w:val="Calibri"/>
    <w:panose1 w:val="00000000000000000000"/>
    <w:charset w:val="00"/>
    <w:family w:val="roman"/>
    <w:notTrueType/>
    <w:pitch w:val="default"/>
  </w:font>
  <w:font w:name="SymbolMT">
    <w:altName w:val="Cambria"/>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C4285" w14:textId="77777777" w:rsidR="00860146" w:rsidRDefault="008601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0ACD9" w14:textId="77777777" w:rsidR="002C09BF" w:rsidRPr="002C09BF" w:rsidRDefault="002C09BF" w:rsidP="002C09BF">
    <w:pPr>
      <w:pStyle w:val="Footer"/>
      <w:ind w:firstLine="720"/>
      <w:rPr>
        <w:sz w:val="4"/>
        <w:szCs w:val="4"/>
      </w:rPr>
    </w:pPr>
  </w:p>
  <w:p w14:paraId="48D2D005" w14:textId="2977D27D" w:rsidR="00024483" w:rsidRDefault="00024483" w:rsidP="003823EF">
    <w:pPr>
      <w:pStyle w:val="Footer"/>
      <w:jc w:val="center"/>
      <w:rPr>
        <w:i/>
        <w:iCs/>
      </w:rPr>
    </w:pPr>
    <w:r w:rsidRPr="00024483">
      <w:rPr>
        <w:i/>
        <w:iCs/>
      </w:rPr>
      <w:t xml:space="preserve">Published by Polio Survivors Network, last updated </w:t>
    </w:r>
    <w:r w:rsidR="00860146">
      <w:rPr>
        <w:i/>
        <w:iCs/>
      </w:rPr>
      <w:t>April 2023</w:t>
    </w:r>
  </w:p>
  <w:p w14:paraId="27CECAFD" w14:textId="69DFC699" w:rsidR="002C09BF" w:rsidRDefault="002C09BF" w:rsidP="003823EF">
    <w:pPr>
      <w:pStyle w:val="Footer"/>
      <w:jc w:val="center"/>
    </w:pPr>
    <w:r>
      <w:t>Lincolnshire Post-Polio Network</w:t>
    </w:r>
    <w:r w:rsidR="00D36032">
      <w:t xml:space="preserve"> </w:t>
    </w:r>
    <w:r>
      <w:t>Registered Charity No 1064177</w:t>
    </w:r>
    <w:r w:rsidR="00CF1024">
      <w:tab/>
    </w:r>
    <w:r w:rsidR="00D36032">
      <w:t>(</w:t>
    </w:r>
    <w:r>
      <w:t>known as Polio Survivors Network</w:t>
    </w:r>
    <w:r w:rsidR="00D36032">
      <w:t>)</w:t>
    </w:r>
  </w:p>
  <w:p w14:paraId="046C2838" w14:textId="11DD8712" w:rsidR="002C09BF" w:rsidRPr="00B06FE3" w:rsidRDefault="002C09BF" w:rsidP="002C09BF">
    <w:pPr>
      <w:pStyle w:val="Footer"/>
      <w:jc w:val="center"/>
      <w:rPr>
        <w:sz w:val="4"/>
        <w:szCs w:val="4"/>
        <w:lang w:val="de-DE"/>
      </w:rPr>
    </w:pPr>
    <w:r w:rsidRPr="00024483">
      <w:rPr>
        <w:lang w:val="de-DE"/>
      </w:rPr>
      <w:t xml:space="preserve">PO Box 954 Lincoln </w:t>
    </w:r>
    <w:r w:rsidR="005332AE" w:rsidRPr="00024483">
      <w:rPr>
        <w:lang w:val="de-DE"/>
      </w:rPr>
      <w:t>LN5 5ER</w:t>
    </w:r>
    <w:r w:rsidRPr="00024483">
      <w:rPr>
        <w:lang w:val="de-DE"/>
      </w:rPr>
      <w:t xml:space="preserve"> UK      </w:t>
    </w:r>
    <w:r w:rsidR="00860146">
      <w:rPr>
        <w:lang w:val="de-DE"/>
      </w:rPr>
      <w:t>07480 110334</w:t>
    </w:r>
    <w:r w:rsidRPr="00024483">
      <w:rPr>
        <w:lang w:val="de-DE"/>
      </w:rPr>
      <w:t xml:space="preserve">         </w:t>
    </w:r>
    <w:r w:rsidR="00D36032" w:rsidRPr="00024483">
      <w:rPr>
        <w:lang w:val="de-DE"/>
      </w:rPr>
      <w:t>info@poliosurvivorsnetwork</w:t>
    </w:r>
    <w:r w:rsidR="00D36032">
      <w:rPr>
        <w:lang w:val="de-DE"/>
      </w:rPr>
      <w:t>.org.uk</w:t>
    </w:r>
    <w:r w:rsidR="00D36032" w:rsidRPr="00B06FE3">
      <w:rPr>
        <w:lang w:val="de-DE"/>
      </w:rPr>
      <w:t xml:space="preserve"> </w:t>
    </w:r>
  </w:p>
  <w:p w14:paraId="4B19B898" w14:textId="745F7E83" w:rsidR="002C09BF" w:rsidRPr="001B6586" w:rsidRDefault="00024483" w:rsidP="00F85038">
    <w:pPr>
      <w:pStyle w:val="Footer"/>
      <w:jc w:val="right"/>
    </w:pPr>
    <w:r>
      <w:tab/>
    </w:r>
    <w:r>
      <w:tab/>
    </w:r>
    <w:r>
      <w:tab/>
    </w:r>
    <w:r>
      <w:tab/>
    </w:r>
    <w:r w:rsidR="002C09BF" w:rsidRPr="001B6586">
      <w:t xml:space="preserve">Page </w:t>
    </w:r>
    <w:sdt>
      <w:sdtPr>
        <w:id w:val="697742882"/>
        <w:docPartObj>
          <w:docPartGallery w:val="Page Numbers (Bottom of Page)"/>
          <w:docPartUnique/>
        </w:docPartObj>
      </w:sdtPr>
      <w:sdtEndPr>
        <w:rPr>
          <w:noProof/>
        </w:rPr>
      </w:sdtEndPr>
      <w:sdtContent>
        <w:r w:rsidR="002C09BF" w:rsidRPr="001B6586">
          <w:fldChar w:fldCharType="begin"/>
        </w:r>
        <w:r w:rsidR="002C09BF" w:rsidRPr="001B6586">
          <w:instrText xml:space="preserve"> PAGE   \* MERGEFORMAT </w:instrText>
        </w:r>
        <w:r w:rsidR="002C09BF" w:rsidRPr="001B6586">
          <w:fldChar w:fldCharType="separate"/>
        </w:r>
        <w:r w:rsidR="002C09BF" w:rsidRPr="001B6586">
          <w:rPr>
            <w:noProof/>
          </w:rPr>
          <w:t>2</w:t>
        </w:r>
        <w:r w:rsidR="002C09BF" w:rsidRPr="001B6586">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64349" w14:textId="77777777" w:rsidR="00860146" w:rsidRDefault="008601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D26377" w14:textId="77777777" w:rsidR="003D67D3" w:rsidRDefault="003D67D3" w:rsidP="000C1F9C">
      <w:pPr>
        <w:spacing w:after="0" w:line="240" w:lineRule="auto"/>
      </w:pPr>
      <w:r>
        <w:separator/>
      </w:r>
    </w:p>
  </w:footnote>
  <w:footnote w:type="continuationSeparator" w:id="0">
    <w:p w14:paraId="0678040C" w14:textId="77777777" w:rsidR="003D67D3" w:rsidRDefault="003D67D3" w:rsidP="000C1F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0AFBB" w14:textId="77777777" w:rsidR="00860146" w:rsidRDefault="008601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DE5BD" w14:textId="77777777" w:rsidR="00860146" w:rsidRDefault="0086014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3A367" w14:textId="77777777" w:rsidR="00860146" w:rsidRDefault="008601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2DE26E3"/>
    <w:multiLevelType w:val="hybridMultilevel"/>
    <w:tmpl w:val="15361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67E92C45"/>
    <w:multiLevelType w:val="hybridMultilevel"/>
    <w:tmpl w:val="D3701C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0565FAB"/>
    <w:multiLevelType w:val="hybridMultilevel"/>
    <w:tmpl w:val="63F892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173418884">
    <w:abstractNumId w:val="20"/>
  </w:num>
  <w:num w:numId="2" w16cid:durableId="2077505022">
    <w:abstractNumId w:val="12"/>
  </w:num>
  <w:num w:numId="3" w16cid:durableId="1299844853">
    <w:abstractNumId w:val="10"/>
  </w:num>
  <w:num w:numId="4" w16cid:durableId="1166479080">
    <w:abstractNumId w:val="23"/>
  </w:num>
  <w:num w:numId="5" w16cid:durableId="597252233">
    <w:abstractNumId w:val="13"/>
  </w:num>
  <w:num w:numId="6" w16cid:durableId="809712899">
    <w:abstractNumId w:val="17"/>
  </w:num>
  <w:num w:numId="7" w16cid:durableId="1780904187">
    <w:abstractNumId w:val="19"/>
  </w:num>
  <w:num w:numId="8" w16cid:durableId="85344351">
    <w:abstractNumId w:val="9"/>
  </w:num>
  <w:num w:numId="9" w16cid:durableId="1629118720">
    <w:abstractNumId w:val="7"/>
  </w:num>
  <w:num w:numId="10" w16cid:durableId="2130708461">
    <w:abstractNumId w:val="6"/>
  </w:num>
  <w:num w:numId="11" w16cid:durableId="860554033">
    <w:abstractNumId w:val="5"/>
  </w:num>
  <w:num w:numId="12" w16cid:durableId="320041220">
    <w:abstractNumId w:val="4"/>
  </w:num>
  <w:num w:numId="13" w16cid:durableId="611789279">
    <w:abstractNumId w:val="8"/>
  </w:num>
  <w:num w:numId="14" w16cid:durableId="1518888259">
    <w:abstractNumId w:val="3"/>
  </w:num>
  <w:num w:numId="15" w16cid:durableId="1300114948">
    <w:abstractNumId w:val="2"/>
  </w:num>
  <w:num w:numId="16" w16cid:durableId="1312490149">
    <w:abstractNumId w:val="1"/>
  </w:num>
  <w:num w:numId="17" w16cid:durableId="279265256">
    <w:abstractNumId w:val="0"/>
  </w:num>
  <w:num w:numId="18" w16cid:durableId="1343241850">
    <w:abstractNumId w:val="14"/>
  </w:num>
  <w:num w:numId="19" w16cid:durableId="888302921">
    <w:abstractNumId w:val="15"/>
  </w:num>
  <w:num w:numId="20" w16cid:durableId="1683900345">
    <w:abstractNumId w:val="21"/>
  </w:num>
  <w:num w:numId="21" w16cid:durableId="2096240694">
    <w:abstractNumId w:val="18"/>
  </w:num>
  <w:num w:numId="22" w16cid:durableId="1963993524">
    <w:abstractNumId w:val="11"/>
  </w:num>
  <w:num w:numId="23" w16cid:durableId="1034230751">
    <w:abstractNumId w:val="25"/>
  </w:num>
  <w:num w:numId="24" w16cid:durableId="775294167">
    <w:abstractNumId w:val="22"/>
  </w:num>
  <w:num w:numId="25" w16cid:durableId="2100366636">
    <w:abstractNumId w:val="16"/>
  </w:num>
  <w:num w:numId="26" w16cid:durableId="33234164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cumentProtection w:edit="forms" w:enforcement="0"/>
  <w:defaultTabStop w:val="720"/>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a0NDA0MDQxNjMzMTZQ0lEKTi0uzszPAykwqQUA00uDvSwAAAA="/>
  </w:docVars>
  <w:rsids>
    <w:rsidRoot w:val="000C1F9C"/>
    <w:rsid w:val="00000DAF"/>
    <w:rsid w:val="000206EB"/>
    <w:rsid w:val="00024483"/>
    <w:rsid w:val="00041D83"/>
    <w:rsid w:val="0004504C"/>
    <w:rsid w:val="00050F7D"/>
    <w:rsid w:val="00053122"/>
    <w:rsid w:val="0008765F"/>
    <w:rsid w:val="000A1360"/>
    <w:rsid w:val="000B7294"/>
    <w:rsid w:val="000C1F9C"/>
    <w:rsid w:val="000C307C"/>
    <w:rsid w:val="000C31CC"/>
    <w:rsid w:val="000D6C94"/>
    <w:rsid w:val="000F7D0B"/>
    <w:rsid w:val="00107805"/>
    <w:rsid w:val="00114AE3"/>
    <w:rsid w:val="001176A3"/>
    <w:rsid w:val="00133447"/>
    <w:rsid w:val="00153595"/>
    <w:rsid w:val="001672D5"/>
    <w:rsid w:val="00171AC4"/>
    <w:rsid w:val="0018017F"/>
    <w:rsid w:val="001A33B3"/>
    <w:rsid w:val="001A6267"/>
    <w:rsid w:val="001B4788"/>
    <w:rsid w:val="001B6586"/>
    <w:rsid w:val="001C289A"/>
    <w:rsid w:val="001C31A4"/>
    <w:rsid w:val="001D55B2"/>
    <w:rsid w:val="002035E2"/>
    <w:rsid w:val="002178AD"/>
    <w:rsid w:val="00222732"/>
    <w:rsid w:val="00233367"/>
    <w:rsid w:val="0023575F"/>
    <w:rsid w:val="00265761"/>
    <w:rsid w:val="002A5F95"/>
    <w:rsid w:val="002C09BF"/>
    <w:rsid w:val="002D1921"/>
    <w:rsid w:val="002D7FE2"/>
    <w:rsid w:val="002F2C21"/>
    <w:rsid w:val="003545B1"/>
    <w:rsid w:val="003634CF"/>
    <w:rsid w:val="00380FEF"/>
    <w:rsid w:val="003823EF"/>
    <w:rsid w:val="003977C4"/>
    <w:rsid w:val="00397DCB"/>
    <w:rsid w:val="003A71F4"/>
    <w:rsid w:val="003D2918"/>
    <w:rsid w:val="003D5F45"/>
    <w:rsid w:val="003D67D3"/>
    <w:rsid w:val="003E4B8E"/>
    <w:rsid w:val="00433A61"/>
    <w:rsid w:val="00457245"/>
    <w:rsid w:val="00492EF9"/>
    <w:rsid w:val="00494140"/>
    <w:rsid w:val="00497331"/>
    <w:rsid w:val="004D3F2F"/>
    <w:rsid w:val="004E0ACB"/>
    <w:rsid w:val="004E37CB"/>
    <w:rsid w:val="004E533F"/>
    <w:rsid w:val="005039CE"/>
    <w:rsid w:val="0050577C"/>
    <w:rsid w:val="00512879"/>
    <w:rsid w:val="005332AE"/>
    <w:rsid w:val="00570922"/>
    <w:rsid w:val="005A4DC4"/>
    <w:rsid w:val="005A5F7D"/>
    <w:rsid w:val="005C68C0"/>
    <w:rsid w:val="005E3AC3"/>
    <w:rsid w:val="005E6B63"/>
    <w:rsid w:val="00620D9F"/>
    <w:rsid w:val="0062470F"/>
    <w:rsid w:val="00633640"/>
    <w:rsid w:val="00645252"/>
    <w:rsid w:val="00645BC1"/>
    <w:rsid w:val="00652221"/>
    <w:rsid w:val="00662535"/>
    <w:rsid w:val="00665BC0"/>
    <w:rsid w:val="00676481"/>
    <w:rsid w:val="00690DAD"/>
    <w:rsid w:val="00694602"/>
    <w:rsid w:val="006A0D22"/>
    <w:rsid w:val="006B06AA"/>
    <w:rsid w:val="006B54F6"/>
    <w:rsid w:val="006D1786"/>
    <w:rsid w:val="006D2468"/>
    <w:rsid w:val="006D3D74"/>
    <w:rsid w:val="006E1D69"/>
    <w:rsid w:val="006E45DD"/>
    <w:rsid w:val="006E4FBD"/>
    <w:rsid w:val="00712B1B"/>
    <w:rsid w:val="007265B5"/>
    <w:rsid w:val="00734B6C"/>
    <w:rsid w:val="007A0348"/>
    <w:rsid w:val="007C142C"/>
    <w:rsid w:val="007C6CBA"/>
    <w:rsid w:val="007E636B"/>
    <w:rsid w:val="007F0FEA"/>
    <w:rsid w:val="007F481C"/>
    <w:rsid w:val="00807658"/>
    <w:rsid w:val="0081589D"/>
    <w:rsid w:val="00826DD1"/>
    <w:rsid w:val="008340C5"/>
    <w:rsid w:val="00834F08"/>
    <w:rsid w:val="0083569A"/>
    <w:rsid w:val="00840C83"/>
    <w:rsid w:val="00860146"/>
    <w:rsid w:val="008A78EB"/>
    <w:rsid w:val="008C2050"/>
    <w:rsid w:val="008E4118"/>
    <w:rsid w:val="008E5096"/>
    <w:rsid w:val="008F2BE5"/>
    <w:rsid w:val="0090202C"/>
    <w:rsid w:val="00903AC4"/>
    <w:rsid w:val="009423B4"/>
    <w:rsid w:val="00947A0F"/>
    <w:rsid w:val="00960970"/>
    <w:rsid w:val="00970E15"/>
    <w:rsid w:val="00971213"/>
    <w:rsid w:val="00975273"/>
    <w:rsid w:val="009A199B"/>
    <w:rsid w:val="009B5051"/>
    <w:rsid w:val="009C23EC"/>
    <w:rsid w:val="009E503F"/>
    <w:rsid w:val="009E56BC"/>
    <w:rsid w:val="00A3228D"/>
    <w:rsid w:val="00A47171"/>
    <w:rsid w:val="00A60032"/>
    <w:rsid w:val="00A9204E"/>
    <w:rsid w:val="00A97E98"/>
    <w:rsid w:val="00AC1F9C"/>
    <w:rsid w:val="00AD4445"/>
    <w:rsid w:val="00AF0F63"/>
    <w:rsid w:val="00B06FE3"/>
    <w:rsid w:val="00B168ED"/>
    <w:rsid w:val="00B31E83"/>
    <w:rsid w:val="00B37C4A"/>
    <w:rsid w:val="00B86431"/>
    <w:rsid w:val="00B91C1B"/>
    <w:rsid w:val="00B93B58"/>
    <w:rsid w:val="00B97271"/>
    <w:rsid w:val="00BB2DCA"/>
    <w:rsid w:val="00BC40EC"/>
    <w:rsid w:val="00C006EE"/>
    <w:rsid w:val="00C22237"/>
    <w:rsid w:val="00C25A6D"/>
    <w:rsid w:val="00C419B1"/>
    <w:rsid w:val="00C445E8"/>
    <w:rsid w:val="00CA79E7"/>
    <w:rsid w:val="00CB0787"/>
    <w:rsid w:val="00CC2124"/>
    <w:rsid w:val="00CC60F5"/>
    <w:rsid w:val="00CF1024"/>
    <w:rsid w:val="00D1731F"/>
    <w:rsid w:val="00D20058"/>
    <w:rsid w:val="00D25A76"/>
    <w:rsid w:val="00D31BC2"/>
    <w:rsid w:val="00D36032"/>
    <w:rsid w:val="00D414D0"/>
    <w:rsid w:val="00D619FA"/>
    <w:rsid w:val="00D75C6A"/>
    <w:rsid w:val="00D81CFC"/>
    <w:rsid w:val="00DB71D5"/>
    <w:rsid w:val="00DC47E4"/>
    <w:rsid w:val="00DD0FFA"/>
    <w:rsid w:val="00DF7F99"/>
    <w:rsid w:val="00E0513E"/>
    <w:rsid w:val="00E21A77"/>
    <w:rsid w:val="00E26B5C"/>
    <w:rsid w:val="00E414AD"/>
    <w:rsid w:val="00E640F7"/>
    <w:rsid w:val="00E73EB4"/>
    <w:rsid w:val="00E74838"/>
    <w:rsid w:val="00EB5F34"/>
    <w:rsid w:val="00EC63A3"/>
    <w:rsid w:val="00EE3E8C"/>
    <w:rsid w:val="00EE45CB"/>
    <w:rsid w:val="00F01411"/>
    <w:rsid w:val="00F020A3"/>
    <w:rsid w:val="00F347A4"/>
    <w:rsid w:val="00F40B4B"/>
    <w:rsid w:val="00F51EE9"/>
    <w:rsid w:val="00F57AC9"/>
    <w:rsid w:val="00F63CE5"/>
    <w:rsid w:val="00F85038"/>
    <w:rsid w:val="00F916E6"/>
    <w:rsid w:val="00FC14B7"/>
    <w:rsid w:val="00FC5CC1"/>
    <w:rsid w:val="00FC6D96"/>
    <w:rsid w:val="00FE40A4"/>
    <w:rsid w:val="00FF50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E97B09"/>
  <w15:chartTrackingRefBased/>
  <w15:docId w15:val="{CB7EE4E7-0EE4-401A-961D-59B511182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0"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2237"/>
    <w:pPr>
      <w:spacing w:after="120" w:line="285" w:lineRule="auto"/>
    </w:pPr>
    <w:rPr>
      <w:rFonts w:ascii="Calibri" w:eastAsia="Times New Roman" w:hAnsi="Calibri" w:cs="Calibri"/>
      <w:color w:val="000000"/>
      <w:kern w:val="28"/>
      <w:sz w:val="20"/>
      <w:szCs w:val="20"/>
      <w:lang w:val="en-GB" w:eastAsia="en-GB"/>
      <w14:ligatures w14:val="standard"/>
      <w14:cntxtAlts/>
    </w:rPr>
  </w:style>
  <w:style w:type="paragraph" w:styleId="Heading1">
    <w:name w:val="heading 1"/>
    <w:basedOn w:val="Normal"/>
    <w:next w:val="Normal"/>
    <w:link w:val="Heading1Char"/>
    <w:uiPriority w:val="9"/>
    <w:qFormat/>
    <w:rsid w:val="006D3D74"/>
    <w:pPr>
      <w:keepNext/>
      <w:keepLines/>
      <w:spacing w:before="240" w:after="0" w:line="240" w:lineRule="auto"/>
      <w:outlineLvl w:val="0"/>
    </w:pPr>
    <w:rPr>
      <w:rFonts w:asciiTheme="majorHAnsi" w:eastAsiaTheme="majorEastAsia" w:hAnsiTheme="majorHAnsi" w:cstheme="majorBidi"/>
      <w:color w:val="1F4E79" w:themeColor="accent1" w:themeShade="80"/>
      <w:kern w:val="0"/>
      <w:sz w:val="32"/>
      <w:szCs w:val="32"/>
      <w:lang w:val="en-US" w:eastAsia="en-US"/>
      <w14:ligatures w14:val="none"/>
      <w14:cntxtAlts w14:val="0"/>
    </w:rPr>
  </w:style>
  <w:style w:type="paragraph" w:styleId="Heading2">
    <w:name w:val="heading 2"/>
    <w:basedOn w:val="Normal"/>
    <w:next w:val="Normal"/>
    <w:link w:val="Heading2Char"/>
    <w:uiPriority w:val="9"/>
    <w:unhideWhenUsed/>
    <w:qFormat/>
    <w:rsid w:val="006D3D74"/>
    <w:pPr>
      <w:keepNext/>
      <w:keepLines/>
      <w:spacing w:before="40" w:after="0" w:line="240" w:lineRule="auto"/>
      <w:outlineLvl w:val="1"/>
    </w:pPr>
    <w:rPr>
      <w:rFonts w:asciiTheme="majorHAnsi" w:eastAsiaTheme="majorEastAsia" w:hAnsiTheme="majorHAnsi" w:cstheme="majorBidi"/>
      <w:color w:val="1F4E79" w:themeColor="accent1" w:themeShade="80"/>
      <w:kern w:val="0"/>
      <w:sz w:val="26"/>
      <w:szCs w:val="26"/>
      <w:lang w:val="en-US" w:eastAsia="en-US"/>
      <w14:ligatures w14:val="none"/>
      <w14:cntxtAlts w14:val="0"/>
    </w:rPr>
  </w:style>
  <w:style w:type="paragraph" w:styleId="Heading3">
    <w:name w:val="heading 3"/>
    <w:basedOn w:val="Normal"/>
    <w:next w:val="Normal"/>
    <w:link w:val="Heading3Char"/>
    <w:uiPriority w:val="9"/>
    <w:unhideWhenUsed/>
    <w:qFormat/>
    <w:rsid w:val="006D3D74"/>
    <w:pPr>
      <w:keepNext/>
      <w:keepLines/>
      <w:spacing w:before="40" w:after="0" w:line="240" w:lineRule="auto"/>
      <w:outlineLvl w:val="2"/>
    </w:pPr>
    <w:rPr>
      <w:rFonts w:asciiTheme="majorHAnsi" w:eastAsiaTheme="majorEastAsia" w:hAnsiTheme="majorHAnsi" w:cstheme="majorBidi"/>
      <w:color w:val="1F4D78" w:themeColor="accent1" w:themeShade="7F"/>
      <w:kern w:val="0"/>
      <w:sz w:val="24"/>
      <w:szCs w:val="24"/>
      <w:lang w:val="en-US" w:eastAsia="en-US"/>
      <w14:ligatures w14:val="none"/>
      <w14:cntxtAlts w14:val="0"/>
    </w:rPr>
  </w:style>
  <w:style w:type="paragraph" w:styleId="Heading4">
    <w:name w:val="heading 4"/>
    <w:basedOn w:val="Normal"/>
    <w:next w:val="Normal"/>
    <w:link w:val="Heading4Char"/>
    <w:uiPriority w:val="9"/>
    <w:unhideWhenUsed/>
    <w:qFormat/>
    <w:rsid w:val="006D3D74"/>
    <w:pPr>
      <w:keepNext/>
      <w:keepLines/>
      <w:spacing w:before="40" w:after="0" w:line="240" w:lineRule="auto"/>
      <w:outlineLvl w:val="3"/>
    </w:pPr>
    <w:rPr>
      <w:rFonts w:asciiTheme="majorHAnsi" w:eastAsiaTheme="majorEastAsia" w:hAnsiTheme="majorHAnsi" w:cstheme="majorBidi"/>
      <w:i/>
      <w:iCs/>
      <w:color w:val="1F4E79" w:themeColor="accent1" w:themeShade="80"/>
      <w:kern w:val="0"/>
      <w:sz w:val="22"/>
      <w:szCs w:val="22"/>
      <w:lang w:val="en-US" w:eastAsia="en-US"/>
      <w14:ligatures w14:val="none"/>
      <w14:cntxtAlts w14:val="0"/>
    </w:rPr>
  </w:style>
  <w:style w:type="paragraph" w:styleId="Heading5">
    <w:name w:val="heading 5"/>
    <w:basedOn w:val="Normal"/>
    <w:next w:val="Normal"/>
    <w:link w:val="Heading5Char"/>
    <w:uiPriority w:val="9"/>
    <w:unhideWhenUsed/>
    <w:qFormat/>
    <w:rsid w:val="006D3D74"/>
    <w:pPr>
      <w:keepNext/>
      <w:keepLines/>
      <w:spacing w:before="40" w:after="0" w:line="240" w:lineRule="auto"/>
      <w:outlineLvl w:val="4"/>
    </w:pPr>
    <w:rPr>
      <w:rFonts w:asciiTheme="majorHAnsi" w:eastAsiaTheme="majorEastAsia" w:hAnsiTheme="majorHAnsi" w:cstheme="majorBidi"/>
      <w:color w:val="1F4E79" w:themeColor="accent1" w:themeShade="80"/>
      <w:kern w:val="0"/>
      <w:sz w:val="22"/>
      <w:szCs w:val="22"/>
      <w:lang w:val="en-US" w:eastAsia="en-US"/>
      <w14:ligatures w14:val="none"/>
      <w14:cntxtAlts w14:val="0"/>
    </w:rPr>
  </w:style>
  <w:style w:type="paragraph" w:styleId="Heading6">
    <w:name w:val="heading 6"/>
    <w:basedOn w:val="Normal"/>
    <w:next w:val="Normal"/>
    <w:link w:val="Heading6Char"/>
    <w:uiPriority w:val="9"/>
    <w:unhideWhenUsed/>
    <w:qFormat/>
    <w:rsid w:val="006D3D74"/>
    <w:pPr>
      <w:keepNext/>
      <w:keepLines/>
      <w:spacing w:before="40" w:after="0" w:line="240" w:lineRule="auto"/>
      <w:outlineLvl w:val="5"/>
    </w:pPr>
    <w:rPr>
      <w:rFonts w:asciiTheme="majorHAnsi" w:eastAsiaTheme="majorEastAsia" w:hAnsiTheme="majorHAnsi" w:cstheme="majorBidi"/>
      <w:color w:val="1F4D78" w:themeColor="accent1" w:themeShade="7F"/>
      <w:kern w:val="0"/>
      <w:sz w:val="22"/>
      <w:szCs w:val="22"/>
      <w:lang w:val="en-US" w:eastAsia="en-US"/>
      <w14:ligatures w14:val="none"/>
      <w14:cntxtAlts w14:val="0"/>
    </w:rPr>
  </w:style>
  <w:style w:type="paragraph" w:styleId="Heading7">
    <w:name w:val="heading 7"/>
    <w:basedOn w:val="Normal"/>
    <w:next w:val="Normal"/>
    <w:link w:val="Heading7Char"/>
    <w:uiPriority w:val="9"/>
    <w:unhideWhenUsed/>
    <w:qFormat/>
    <w:rsid w:val="006D3D74"/>
    <w:pPr>
      <w:keepNext/>
      <w:keepLines/>
      <w:spacing w:before="40" w:after="0" w:line="240" w:lineRule="auto"/>
      <w:outlineLvl w:val="6"/>
    </w:pPr>
    <w:rPr>
      <w:rFonts w:asciiTheme="majorHAnsi" w:eastAsiaTheme="majorEastAsia" w:hAnsiTheme="majorHAnsi" w:cstheme="majorBidi"/>
      <w:i/>
      <w:iCs/>
      <w:color w:val="1F4D78" w:themeColor="accent1" w:themeShade="7F"/>
      <w:kern w:val="0"/>
      <w:sz w:val="22"/>
      <w:szCs w:val="22"/>
      <w:lang w:val="en-US" w:eastAsia="en-US"/>
      <w14:ligatures w14:val="none"/>
      <w14:cntxtAlts w14:val="0"/>
    </w:rPr>
  </w:style>
  <w:style w:type="paragraph" w:styleId="Heading8">
    <w:name w:val="heading 8"/>
    <w:basedOn w:val="Normal"/>
    <w:next w:val="Normal"/>
    <w:link w:val="Heading8Char"/>
    <w:uiPriority w:val="9"/>
    <w:unhideWhenUsed/>
    <w:qFormat/>
    <w:rsid w:val="006D3D74"/>
    <w:pPr>
      <w:keepNext/>
      <w:keepLines/>
      <w:spacing w:before="40" w:after="0" w:line="240" w:lineRule="auto"/>
      <w:outlineLvl w:val="7"/>
    </w:pPr>
    <w:rPr>
      <w:rFonts w:asciiTheme="majorHAnsi" w:eastAsiaTheme="majorEastAsia" w:hAnsiTheme="majorHAnsi" w:cstheme="majorBidi"/>
      <w:color w:val="272727" w:themeColor="text1" w:themeTint="D8"/>
      <w:kern w:val="0"/>
      <w:sz w:val="22"/>
      <w:szCs w:val="21"/>
      <w:lang w:val="en-US" w:eastAsia="en-US"/>
      <w14:ligatures w14:val="none"/>
      <w14:cntxtAlts w14:val="0"/>
    </w:rPr>
  </w:style>
  <w:style w:type="paragraph" w:styleId="Heading9">
    <w:name w:val="heading 9"/>
    <w:basedOn w:val="Normal"/>
    <w:next w:val="Normal"/>
    <w:link w:val="Heading9Char"/>
    <w:uiPriority w:val="9"/>
    <w:unhideWhenUsed/>
    <w:qFormat/>
    <w:rsid w:val="006D3D74"/>
    <w:pPr>
      <w:keepNext/>
      <w:keepLines/>
      <w:spacing w:before="40" w:after="0" w:line="240" w:lineRule="auto"/>
      <w:outlineLvl w:val="8"/>
    </w:pPr>
    <w:rPr>
      <w:rFonts w:asciiTheme="majorHAnsi" w:eastAsiaTheme="majorEastAsia" w:hAnsiTheme="majorHAnsi" w:cstheme="majorBidi"/>
      <w:i/>
      <w:iCs/>
      <w:color w:val="272727" w:themeColor="text1" w:themeTint="D8"/>
      <w:kern w:val="0"/>
      <w:sz w:val="22"/>
      <w:szCs w:val="21"/>
      <w:lang w:val="en-US" w:eastAsia="en-US"/>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auto"/>
      <w:spacing w:val="-10"/>
      <w:sz w:val="56"/>
      <w:szCs w:val="56"/>
      <w:lang w:val="en-US" w:eastAsia="en-US"/>
      <w14:ligatures w14:val="none"/>
      <w14:cntxtAlts w14:val="0"/>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spacing w:after="0" w:line="240" w:lineRule="auto"/>
    </w:pPr>
    <w:rPr>
      <w:rFonts w:asciiTheme="minorHAnsi" w:eastAsiaTheme="minorEastAsia" w:hAnsiTheme="minorHAnsi" w:cstheme="minorBidi"/>
      <w:color w:val="5A5A5A" w:themeColor="text1" w:themeTint="A5"/>
      <w:spacing w:val="15"/>
      <w:kern w:val="0"/>
      <w:sz w:val="22"/>
      <w:szCs w:val="22"/>
      <w:lang w:val="en-US" w:eastAsia="en-US"/>
      <w14:ligatures w14:val="none"/>
      <w14:cntxtAlts w14:val="0"/>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after="0" w:line="240" w:lineRule="auto"/>
      <w:ind w:left="864" w:right="864"/>
      <w:jc w:val="center"/>
    </w:pPr>
    <w:rPr>
      <w:rFonts w:asciiTheme="minorHAnsi" w:eastAsiaTheme="minorHAnsi" w:hAnsiTheme="minorHAnsi" w:cstheme="minorBidi"/>
      <w:i/>
      <w:iCs/>
      <w:color w:val="404040" w:themeColor="text1" w:themeTint="BF"/>
      <w:kern w:val="0"/>
      <w:sz w:val="22"/>
      <w:szCs w:val="22"/>
      <w:lang w:val="en-US" w:eastAsia="en-US"/>
      <w14:ligatures w14:val="none"/>
      <w14:cntxtAlts w14:val="0"/>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line="240" w:lineRule="auto"/>
      <w:ind w:left="864" w:right="864"/>
      <w:jc w:val="center"/>
    </w:pPr>
    <w:rPr>
      <w:rFonts w:asciiTheme="minorHAnsi" w:eastAsiaTheme="minorHAnsi" w:hAnsiTheme="minorHAnsi" w:cstheme="minorBidi"/>
      <w:i/>
      <w:iCs/>
      <w:color w:val="1F4E79" w:themeColor="accent1" w:themeShade="80"/>
      <w:kern w:val="0"/>
      <w:sz w:val="22"/>
      <w:szCs w:val="22"/>
      <w:lang w:val="en-US" w:eastAsia="en-US"/>
      <w14:ligatures w14:val="none"/>
      <w14:cntxtAlts w14:val="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line="240" w:lineRule="auto"/>
    </w:pPr>
    <w:rPr>
      <w:rFonts w:asciiTheme="minorHAnsi" w:eastAsiaTheme="minorHAnsi" w:hAnsiTheme="minorHAnsi" w:cstheme="minorBidi"/>
      <w:i/>
      <w:iCs/>
      <w:color w:val="44546A" w:themeColor="text2"/>
      <w:kern w:val="0"/>
      <w:sz w:val="22"/>
      <w:szCs w:val="18"/>
      <w:lang w:val="en-US" w:eastAsia="en-US"/>
      <w14:ligatures w14:val="none"/>
      <w14:cntxtAlts w14:val="0"/>
    </w:rPr>
  </w:style>
  <w:style w:type="paragraph" w:styleId="BalloonText">
    <w:name w:val="Balloon Text"/>
    <w:basedOn w:val="Normal"/>
    <w:link w:val="BalloonTextChar"/>
    <w:uiPriority w:val="99"/>
    <w:semiHidden/>
    <w:unhideWhenUsed/>
    <w:rsid w:val="00645252"/>
    <w:pPr>
      <w:spacing w:after="0" w:line="240" w:lineRule="auto"/>
    </w:pPr>
    <w:rPr>
      <w:rFonts w:ascii="Segoe UI" w:eastAsiaTheme="minorHAnsi" w:hAnsi="Segoe UI" w:cs="Segoe UI"/>
      <w:color w:val="auto"/>
      <w:kern w:val="0"/>
      <w:sz w:val="22"/>
      <w:szCs w:val="18"/>
      <w:lang w:val="en-US" w:eastAsia="en-US"/>
      <w14:ligatures w14:val="none"/>
      <w14:cntxtAlts w14:val="0"/>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spacing w:after="0" w:line="240" w:lineRule="auto"/>
      <w:ind w:left="1152" w:right="1152"/>
    </w:pPr>
    <w:rPr>
      <w:rFonts w:asciiTheme="minorHAnsi" w:eastAsiaTheme="minorEastAsia" w:hAnsiTheme="minorHAnsi" w:cstheme="minorBidi"/>
      <w:i/>
      <w:iCs/>
      <w:color w:val="1F4E79" w:themeColor="accent1" w:themeShade="80"/>
      <w:kern w:val="0"/>
      <w:sz w:val="22"/>
      <w:szCs w:val="22"/>
      <w:lang w:val="en-US" w:eastAsia="en-US"/>
      <w14:ligatures w14:val="none"/>
      <w14:cntxtAlts w14:val="0"/>
    </w:rPr>
  </w:style>
  <w:style w:type="paragraph" w:styleId="BodyText3">
    <w:name w:val="Body Text 3"/>
    <w:basedOn w:val="Normal"/>
    <w:link w:val="BodyText3Char"/>
    <w:uiPriority w:val="99"/>
    <w:semiHidden/>
    <w:unhideWhenUsed/>
    <w:rsid w:val="00645252"/>
    <w:pPr>
      <w:spacing w:line="240" w:lineRule="auto"/>
    </w:pPr>
    <w:rPr>
      <w:rFonts w:asciiTheme="minorHAnsi" w:eastAsiaTheme="minorHAnsi" w:hAnsiTheme="minorHAnsi" w:cstheme="minorBidi"/>
      <w:color w:val="auto"/>
      <w:kern w:val="0"/>
      <w:sz w:val="22"/>
      <w:szCs w:val="16"/>
      <w:lang w:val="en-US" w:eastAsia="en-US"/>
      <w14:ligatures w14:val="none"/>
      <w14:cntxtAlts w14:val="0"/>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line="240" w:lineRule="auto"/>
      <w:ind w:left="360"/>
    </w:pPr>
    <w:rPr>
      <w:rFonts w:asciiTheme="minorHAnsi" w:eastAsiaTheme="minorHAnsi" w:hAnsiTheme="minorHAnsi" w:cstheme="minorBidi"/>
      <w:color w:val="auto"/>
      <w:kern w:val="0"/>
      <w:sz w:val="22"/>
      <w:szCs w:val="16"/>
      <w:lang w:val="en-US" w:eastAsia="en-US"/>
      <w14:ligatures w14:val="none"/>
      <w14:cntxtAlts w14:val="0"/>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pPr>
      <w:spacing w:after="0" w:line="240" w:lineRule="auto"/>
    </w:pPr>
    <w:rPr>
      <w:rFonts w:asciiTheme="minorHAnsi" w:eastAsiaTheme="minorHAnsi" w:hAnsiTheme="minorHAnsi" w:cstheme="minorBidi"/>
      <w:color w:val="auto"/>
      <w:kern w:val="0"/>
      <w:sz w:val="22"/>
      <w:lang w:val="en-US" w:eastAsia="en-US"/>
      <w14:ligatures w14:val="none"/>
      <w14:cntxtAlts w14:val="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pPr>
      <w:spacing w:after="0" w:line="240" w:lineRule="auto"/>
    </w:pPr>
    <w:rPr>
      <w:rFonts w:ascii="Segoe UI" w:eastAsiaTheme="minorHAnsi" w:hAnsi="Segoe UI" w:cs="Segoe UI"/>
      <w:color w:val="auto"/>
      <w:kern w:val="0"/>
      <w:sz w:val="22"/>
      <w:szCs w:val="16"/>
      <w:lang w:val="en-US" w:eastAsia="en-US"/>
      <w14:ligatures w14:val="none"/>
      <w14:cntxtAlts w14:val="0"/>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pPr>
      <w:spacing w:after="0" w:line="240" w:lineRule="auto"/>
    </w:pPr>
    <w:rPr>
      <w:rFonts w:asciiTheme="minorHAnsi" w:eastAsiaTheme="minorHAnsi" w:hAnsiTheme="minorHAnsi" w:cstheme="minorBidi"/>
      <w:color w:val="auto"/>
      <w:kern w:val="0"/>
      <w:sz w:val="22"/>
      <w:lang w:val="en-US" w:eastAsia="en-US"/>
      <w14:ligatures w14:val="none"/>
      <w14:cntxtAlts w14:val="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pPr>
      <w:spacing w:after="0" w:line="240" w:lineRule="auto"/>
    </w:pPr>
    <w:rPr>
      <w:rFonts w:asciiTheme="majorHAnsi" w:eastAsiaTheme="majorEastAsia" w:hAnsiTheme="majorHAnsi" w:cstheme="majorBidi"/>
      <w:color w:val="auto"/>
      <w:kern w:val="0"/>
      <w:sz w:val="22"/>
      <w:lang w:val="en-US" w:eastAsia="en-US"/>
      <w14:ligatures w14:val="none"/>
      <w14:cntxtAlts w14:val="0"/>
    </w:rPr>
  </w:style>
  <w:style w:type="paragraph" w:styleId="FootnoteText">
    <w:name w:val="footnote text"/>
    <w:basedOn w:val="Normal"/>
    <w:link w:val="FootnoteTextChar"/>
    <w:uiPriority w:val="99"/>
    <w:semiHidden/>
    <w:unhideWhenUsed/>
    <w:rsid w:val="00645252"/>
    <w:pPr>
      <w:spacing w:after="0" w:line="240" w:lineRule="auto"/>
    </w:pPr>
    <w:rPr>
      <w:rFonts w:asciiTheme="minorHAnsi" w:eastAsiaTheme="minorHAnsi" w:hAnsiTheme="minorHAnsi" w:cstheme="minorBidi"/>
      <w:color w:val="auto"/>
      <w:kern w:val="0"/>
      <w:sz w:val="22"/>
      <w:lang w:val="en-US" w:eastAsia="en-US"/>
      <w14:ligatures w14:val="none"/>
      <w14:cntxtAlts w14:val="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pPr>
      <w:spacing w:after="0" w:line="240" w:lineRule="auto"/>
    </w:pPr>
    <w:rPr>
      <w:rFonts w:ascii="Consolas" w:eastAsiaTheme="minorHAnsi" w:hAnsi="Consolas" w:cstheme="minorBidi"/>
      <w:color w:val="auto"/>
      <w:kern w:val="0"/>
      <w:sz w:val="22"/>
      <w:lang w:val="en-US" w:eastAsia="en-US"/>
      <w14:ligatures w14:val="none"/>
      <w14:cntxtAlts w14:val="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pPr>
      <w:spacing w:after="0" w:line="240" w:lineRule="auto"/>
    </w:pPr>
    <w:rPr>
      <w:rFonts w:ascii="Consolas" w:eastAsiaTheme="minorHAnsi" w:hAnsi="Consolas" w:cstheme="minorBidi"/>
      <w:color w:val="auto"/>
      <w:kern w:val="0"/>
      <w:sz w:val="22"/>
      <w:szCs w:val="21"/>
      <w:lang w:val="en-US" w:eastAsia="en-US"/>
      <w14:ligatures w14:val="none"/>
      <w14:cntxtAlts w14:val="0"/>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pPr>
      <w:spacing w:after="0" w:line="240" w:lineRule="auto"/>
    </w:pPr>
    <w:rPr>
      <w:rFonts w:asciiTheme="minorHAnsi" w:eastAsiaTheme="minorHAnsi" w:hAnsiTheme="minorHAnsi" w:cstheme="minorBidi"/>
      <w:color w:val="auto"/>
      <w:kern w:val="0"/>
      <w:sz w:val="22"/>
      <w:szCs w:val="22"/>
      <w:lang w:val="en-US" w:eastAsia="en-US"/>
      <w14:ligatures w14:val="none"/>
      <w14:cntxtAlts w14:val="0"/>
    </w:rPr>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pPr>
      <w:spacing w:after="0" w:line="240" w:lineRule="auto"/>
    </w:pPr>
    <w:rPr>
      <w:rFonts w:asciiTheme="minorHAnsi" w:eastAsiaTheme="minorHAnsi" w:hAnsiTheme="minorHAnsi" w:cstheme="minorBidi"/>
      <w:color w:val="auto"/>
      <w:kern w:val="0"/>
      <w:sz w:val="22"/>
      <w:szCs w:val="22"/>
      <w:lang w:val="en-US" w:eastAsia="en-US"/>
      <w14:ligatures w14:val="none"/>
      <w14:cntxtAlts w14:val="0"/>
    </w:rPr>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line="240" w:lineRule="auto"/>
      <w:ind w:left="1757"/>
    </w:pPr>
    <w:rPr>
      <w:rFonts w:asciiTheme="minorHAnsi" w:eastAsiaTheme="minorHAnsi" w:hAnsiTheme="minorHAnsi" w:cstheme="minorBidi"/>
      <w:color w:val="auto"/>
      <w:kern w:val="0"/>
      <w:sz w:val="22"/>
      <w:szCs w:val="22"/>
      <w:lang w:val="en-US" w:eastAsia="en-US"/>
      <w14:ligatures w14:val="none"/>
      <w14:cntxtAlts w14:val="0"/>
    </w:rPr>
  </w:style>
  <w:style w:type="character" w:styleId="UnresolvedMention">
    <w:name w:val="Unresolved Mention"/>
    <w:basedOn w:val="DefaultParagraphFont"/>
    <w:uiPriority w:val="99"/>
    <w:semiHidden/>
    <w:unhideWhenUsed/>
    <w:rsid w:val="000C1F9C"/>
    <w:rPr>
      <w:color w:val="605E5C"/>
      <w:shd w:val="clear" w:color="auto" w:fill="E1DFDD"/>
    </w:rPr>
  </w:style>
  <w:style w:type="paragraph" w:styleId="ListParagraph">
    <w:name w:val="List Paragraph"/>
    <w:basedOn w:val="Normal"/>
    <w:qFormat/>
    <w:rsid w:val="002C09BF"/>
    <w:pPr>
      <w:suppressAutoHyphens/>
      <w:spacing w:after="0" w:line="240" w:lineRule="auto"/>
      <w:ind w:left="720"/>
    </w:pPr>
    <w:rPr>
      <w:rFonts w:ascii="Liberation Serif" w:eastAsia="Noto Sans CJK SC Regular" w:hAnsi="Liberation Serif" w:cs="FreeSans"/>
      <w:color w:val="auto"/>
      <w:kern w:val="1"/>
      <w:sz w:val="24"/>
      <w:szCs w:val="24"/>
      <w:lang w:eastAsia="zh-CN" w:bidi="hi-IN"/>
      <w14:ligatures w14:val="none"/>
      <w14:cntxtAlts w14:val="0"/>
    </w:rPr>
  </w:style>
  <w:style w:type="character" w:customStyle="1" w:styleId="fontstyle01">
    <w:name w:val="fontstyle01"/>
    <w:basedOn w:val="DefaultParagraphFont"/>
    <w:rsid w:val="00971213"/>
    <w:rPr>
      <w:rFonts w:ascii="Calibri" w:hAnsi="Calibri" w:cs="Calibri" w:hint="default"/>
      <w:b w:val="0"/>
      <w:bCs w:val="0"/>
      <w:i w:val="0"/>
      <w:iCs w:val="0"/>
      <w:color w:val="000000"/>
      <w:sz w:val="22"/>
      <w:szCs w:val="22"/>
    </w:rPr>
  </w:style>
  <w:style w:type="character" w:customStyle="1" w:styleId="fontstyle21">
    <w:name w:val="fontstyle21"/>
    <w:basedOn w:val="DefaultParagraphFont"/>
    <w:rsid w:val="00971213"/>
    <w:rPr>
      <w:rFonts w:ascii="Calibri-Bold" w:hAnsi="Calibri-Bold" w:hint="default"/>
      <w:b/>
      <w:bCs/>
      <w:i w:val="0"/>
      <w:iCs w:val="0"/>
      <w:color w:val="000000"/>
      <w:sz w:val="28"/>
      <w:szCs w:val="28"/>
    </w:rPr>
  </w:style>
  <w:style w:type="character" w:customStyle="1" w:styleId="fontstyle31">
    <w:name w:val="fontstyle31"/>
    <w:basedOn w:val="DefaultParagraphFont"/>
    <w:rsid w:val="00971213"/>
    <w:rPr>
      <w:rFonts w:ascii="SymbolMT" w:hAnsi="SymbolMT" w:hint="default"/>
      <w:b w:val="0"/>
      <w:bCs w:val="0"/>
      <w:i w:val="0"/>
      <w:iCs w:val="0"/>
      <w:color w:val="000000"/>
      <w:sz w:val="22"/>
      <w:szCs w:val="22"/>
    </w:rPr>
  </w:style>
  <w:style w:type="character" w:customStyle="1" w:styleId="Style1">
    <w:name w:val="Style1"/>
    <w:basedOn w:val="DefaultParagraphFont"/>
    <w:uiPriority w:val="1"/>
    <w:rsid w:val="00FE40A4"/>
    <w:rPr>
      <w:rFonts w:ascii="Times New Roman" w:hAnsi="Times New Roman"/>
      <w:sz w:val="24"/>
    </w:rPr>
  </w:style>
  <w:style w:type="character" w:customStyle="1" w:styleId="Style2">
    <w:name w:val="Style2"/>
    <w:basedOn w:val="DefaultParagraphFont"/>
    <w:uiPriority w:val="1"/>
    <w:rsid w:val="00FE40A4"/>
    <w:rPr>
      <w:rFonts w:ascii="Times New Roman" w:hAnsi="Times New Roman"/>
      <w:b/>
      <w:sz w:val="28"/>
    </w:rPr>
  </w:style>
  <w:style w:type="character" w:customStyle="1" w:styleId="Style3">
    <w:name w:val="Style3"/>
    <w:basedOn w:val="DefaultParagraphFont"/>
    <w:uiPriority w:val="1"/>
    <w:rsid w:val="006A0D22"/>
    <w:rPr>
      <w:rFonts w:ascii="Times New Roman" w:hAnsi="Times New Roman"/>
      <w:b/>
      <w:color w:val="FF0000"/>
      <w:sz w:val="28"/>
    </w:rPr>
  </w:style>
  <w:style w:type="character" w:customStyle="1" w:styleId="st">
    <w:name w:val="st"/>
    <w:basedOn w:val="DefaultParagraphFont"/>
    <w:rsid w:val="00F51EE9"/>
  </w:style>
  <w:style w:type="character" w:customStyle="1" w:styleId="caps">
    <w:name w:val="caps"/>
    <w:basedOn w:val="DefaultParagraphFont"/>
    <w:rsid w:val="00F51EE9"/>
  </w:style>
  <w:style w:type="character" w:customStyle="1" w:styleId="apple-converted-space">
    <w:name w:val="apple-converted-space"/>
    <w:rsid w:val="00F51E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511962">
      <w:bodyDiv w:val="1"/>
      <w:marLeft w:val="0"/>
      <w:marRight w:val="0"/>
      <w:marTop w:val="0"/>
      <w:marBottom w:val="0"/>
      <w:divBdr>
        <w:top w:val="none" w:sz="0" w:space="0" w:color="auto"/>
        <w:left w:val="none" w:sz="0" w:space="0" w:color="auto"/>
        <w:bottom w:val="none" w:sz="0" w:space="0" w:color="auto"/>
        <w:right w:val="none" w:sz="0" w:space="0" w:color="auto"/>
      </w:divBdr>
    </w:div>
    <w:div w:id="644242484">
      <w:bodyDiv w:val="1"/>
      <w:marLeft w:val="0"/>
      <w:marRight w:val="0"/>
      <w:marTop w:val="0"/>
      <w:marBottom w:val="0"/>
      <w:divBdr>
        <w:top w:val="none" w:sz="0" w:space="0" w:color="auto"/>
        <w:left w:val="none" w:sz="0" w:space="0" w:color="auto"/>
        <w:bottom w:val="none" w:sz="0" w:space="0" w:color="auto"/>
        <w:right w:val="none" w:sz="0" w:space="0" w:color="auto"/>
      </w:divBdr>
    </w:div>
    <w:div w:id="815219545">
      <w:bodyDiv w:val="1"/>
      <w:marLeft w:val="0"/>
      <w:marRight w:val="0"/>
      <w:marTop w:val="0"/>
      <w:marBottom w:val="0"/>
      <w:divBdr>
        <w:top w:val="none" w:sz="0" w:space="0" w:color="auto"/>
        <w:left w:val="none" w:sz="0" w:space="0" w:color="auto"/>
        <w:bottom w:val="none" w:sz="0" w:space="0" w:color="auto"/>
        <w:right w:val="none" w:sz="0" w:space="0" w:color="auto"/>
      </w:divBdr>
    </w:div>
    <w:div w:id="1133717808">
      <w:bodyDiv w:val="1"/>
      <w:marLeft w:val="0"/>
      <w:marRight w:val="0"/>
      <w:marTop w:val="0"/>
      <w:marBottom w:val="0"/>
      <w:divBdr>
        <w:top w:val="none" w:sz="0" w:space="0" w:color="auto"/>
        <w:left w:val="none" w:sz="0" w:space="0" w:color="auto"/>
        <w:bottom w:val="none" w:sz="0" w:space="0" w:color="auto"/>
        <w:right w:val="none" w:sz="0" w:space="0" w:color="auto"/>
      </w:divBdr>
    </w:div>
    <w:div w:id="1479305544">
      <w:bodyDiv w:val="1"/>
      <w:marLeft w:val="0"/>
      <w:marRight w:val="0"/>
      <w:marTop w:val="0"/>
      <w:marBottom w:val="0"/>
      <w:divBdr>
        <w:top w:val="none" w:sz="0" w:space="0" w:color="auto"/>
        <w:left w:val="none" w:sz="0" w:space="0" w:color="auto"/>
        <w:bottom w:val="none" w:sz="0" w:space="0" w:color="auto"/>
        <w:right w:val="none" w:sz="0" w:space="0" w:color="auto"/>
      </w:divBdr>
    </w:div>
    <w:div w:id="1684167884">
      <w:bodyDiv w:val="1"/>
      <w:marLeft w:val="0"/>
      <w:marRight w:val="0"/>
      <w:marTop w:val="0"/>
      <w:marBottom w:val="0"/>
      <w:divBdr>
        <w:top w:val="none" w:sz="0" w:space="0" w:color="auto"/>
        <w:left w:val="none" w:sz="0" w:space="0" w:color="auto"/>
        <w:bottom w:val="none" w:sz="0" w:space="0" w:color="auto"/>
        <w:right w:val="none" w:sz="0" w:space="0" w:color="auto"/>
      </w:divBdr>
    </w:div>
    <w:div w:id="1696543287">
      <w:bodyDiv w:val="1"/>
      <w:marLeft w:val="0"/>
      <w:marRight w:val="0"/>
      <w:marTop w:val="0"/>
      <w:marBottom w:val="0"/>
      <w:divBdr>
        <w:top w:val="none" w:sz="0" w:space="0" w:color="auto"/>
        <w:left w:val="none" w:sz="0" w:space="0" w:color="auto"/>
        <w:bottom w:val="none" w:sz="0" w:space="0" w:color="auto"/>
        <w:right w:val="none" w:sz="0" w:space="0" w:color="auto"/>
      </w:divBdr>
    </w:div>
    <w:div w:id="1706171362">
      <w:bodyDiv w:val="1"/>
      <w:marLeft w:val="0"/>
      <w:marRight w:val="0"/>
      <w:marTop w:val="0"/>
      <w:marBottom w:val="0"/>
      <w:divBdr>
        <w:top w:val="none" w:sz="0" w:space="0" w:color="auto"/>
        <w:left w:val="none" w:sz="0" w:space="0" w:color="auto"/>
        <w:bottom w:val="none" w:sz="0" w:space="0" w:color="auto"/>
        <w:right w:val="none" w:sz="0" w:space="0" w:color="auto"/>
      </w:divBdr>
    </w:div>
    <w:div w:id="1783648694">
      <w:bodyDiv w:val="1"/>
      <w:marLeft w:val="0"/>
      <w:marRight w:val="0"/>
      <w:marTop w:val="0"/>
      <w:marBottom w:val="0"/>
      <w:divBdr>
        <w:top w:val="none" w:sz="0" w:space="0" w:color="auto"/>
        <w:left w:val="none" w:sz="0" w:space="0" w:color="auto"/>
        <w:bottom w:val="none" w:sz="0" w:space="0" w:color="auto"/>
        <w:right w:val="none" w:sz="0" w:space="0" w:color="auto"/>
      </w:divBdr>
    </w:div>
    <w:div w:id="1882397739">
      <w:bodyDiv w:val="1"/>
      <w:marLeft w:val="0"/>
      <w:marRight w:val="0"/>
      <w:marTop w:val="0"/>
      <w:marBottom w:val="0"/>
      <w:divBdr>
        <w:top w:val="none" w:sz="0" w:space="0" w:color="auto"/>
        <w:left w:val="none" w:sz="0" w:space="0" w:color="auto"/>
        <w:bottom w:val="none" w:sz="0" w:space="0" w:color="auto"/>
        <w:right w:val="none" w:sz="0" w:space="0" w:color="auto"/>
      </w:divBdr>
    </w:div>
    <w:div w:id="1965915607">
      <w:bodyDiv w:val="1"/>
      <w:marLeft w:val="0"/>
      <w:marRight w:val="0"/>
      <w:marTop w:val="0"/>
      <w:marBottom w:val="0"/>
      <w:divBdr>
        <w:top w:val="none" w:sz="0" w:space="0" w:color="auto"/>
        <w:left w:val="none" w:sz="0" w:space="0" w:color="auto"/>
        <w:bottom w:val="none" w:sz="0" w:space="0" w:color="auto"/>
        <w:right w:val="none" w:sz="0" w:space="0" w:color="auto"/>
      </w:divBdr>
    </w:div>
    <w:div w:id="2028215329">
      <w:bodyDiv w:val="1"/>
      <w:marLeft w:val="0"/>
      <w:marRight w:val="0"/>
      <w:marTop w:val="0"/>
      <w:marBottom w:val="0"/>
      <w:divBdr>
        <w:top w:val="none" w:sz="0" w:space="0" w:color="auto"/>
        <w:left w:val="none" w:sz="0" w:space="0" w:color="auto"/>
        <w:bottom w:val="none" w:sz="0" w:space="0" w:color="auto"/>
        <w:right w:val="none" w:sz="0" w:space="0" w:color="auto"/>
      </w:divBdr>
    </w:div>
    <w:div w:id="2046515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ilar\AppData\Roaming\Microsoft\Templates\Single%20spaced%20(blank)(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F7F65B256FA41B882230AC16E4BFBB6"/>
        <w:category>
          <w:name w:val="General"/>
          <w:gallery w:val="placeholder"/>
        </w:category>
        <w:types>
          <w:type w:val="bbPlcHdr"/>
        </w:types>
        <w:behaviors>
          <w:behavior w:val="content"/>
        </w:behaviors>
        <w:guid w:val="{FFC8ED9D-8D61-447D-B0EC-60B11C80FB41}"/>
      </w:docPartPr>
      <w:docPartBody>
        <w:p w:rsidR="002D6FDA" w:rsidRDefault="00A06995" w:rsidP="00A06995">
          <w:pPr>
            <w:pStyle w:val="1F7F65B256FA41B882230AC16E4BFBB65"/>
          </w:pPr>
          <w:r w:rsidRPr="00D81CFC">
            <w:rPr>
              <w:rStyle w:val="PlaceholderText"/>
              <w:rFonts w:eastAsiaTheme="minorHAnsi"/>
              <w:color w:val="0000FF"/>
              <w:sz w:val="24"/>
              <w:szCs w:val="24"/>
            </w:rPr>
            <w:t>Click or tap here to enter text.</w:t>
          </w:r>
        </w:p>
      </w:docPartBody>
    </w:docPart>
    <w:docPart>
      <w:docPartPr>
        <w:name w:val="E6EB5D7F186341DD9A641231C5143F2A"/>
        <w:category>
          <w:name w:val="General"/>
          <w:gallery w:val="placeholder"/>
        </w:category>
        <w:types>
          <w:type w:val="bbPlcHdr"/>
        </w:types>
        <w:behaviors>
          <w:behavior w:val="content"/>
        </w:behaviors>
        <w:guid w:val="{7E48A219-FB51-4C4F-ACA4-76F217DB4D56}"/>
      </w:docPartPr>
      <w:docPartBody>
        <w:p w:rsidR="002D6FDA" w:rsidRDefault="00A06995" w:rsidP="00A06995">
          <w:pPr>
            <w:pStyle w:val="E6EB5D7F186341DD9A641231C5143F2A5"/>
          </w:pPr>
          <w:r w:rsidRPr="00D81CFC">
            <w:rPr>
              <w:rStyle w:val="PlaceholderText"/>
              <w:rFonts w:eastAsiaTheme="minorHAnsi"/>
              <w:color w:val="0000FF"/>
              <w:sz w:val="24"/>
              <w:szCs w:val="24"/>
            </w:rPr>
            <w:t>Click or tap here to enter text.</w:t>
          </w:r>
        </w:p>
      </w:docPartBody>
    </w:docPart>
    <w:docPart>
      <w:docPartPr>
        <w:name w:val="F065AA71F80E4A4D8F4E267EFCB58084"/>
        <w:category>
          <w:name w:val="General"/>
          <w:gallery w:val="placeholder"/>
        </w:category>
        <w:types>
          <w:type w:val="bbPlcHdr"/>
        </w:types>
        <w:behaviors>
          <w:behavior w:val="content"/>
        </w:behaviors>
        <w:guid w:val="{19220C50-CD56-49C9-ABCB-78367F5A684D}"/>
      </w:docPartPr>
      <w:docPartBody>
        <w:p w:rsidR="002D6FDA" w:rsidRDefault="00A06995" w:rsidP="00A06995">
          <w:pPr>
            <w:pStyle w:val="F065AA71F80E4A4D8F4E267EFCB580845"/>
          </w:pPr>
          <w:r w:rsidRPr="00D81CFC">
            <w:rPr>
              <w:rStyle w:val="PlaceholderText"/>
              <w:rFonts w:eastAsiaTheme="minorHAnsi"/>
              <w:color w:val="0000FF"/>
              <w:sz w:val="24"/>
              <w:szCs w:val="24"/>
            </w:rPr>
            <w:t>Click or tap here to enter text.</w:t>
          </w:r>
        </w:p>
      </w:docPartBody>
    </w:docPart>
    <w:docPart>
      <w:docPartPr>
        <w:name w:val="CBC70986109643A591545FE1024DA474"/>
        <w:category>
          <w:name w:val="General"/>
          <w:gallery w:val="placeholder"/>
        </w:category>
        <w:types>
          <w:type w:val="bbPlcHdr"/>
        </w:types>
        <w:behaviors>
          <w:behavior w:val="content"/>
        </w:behaviors>
        <w:guid w:val="{113D5384-E790-4A3B-A2B5-CC786F8DA125}"/>
      </w:docPartPr>
      <w:docPartBody>
        <w:p w:rsidR="002D6FDA" w:rsidRDefault="00A06995" w:rsidP="00A06995">
          <w:pPr>
            <w:pStyle w:val="CBC70986109643A591545FE1024DA4745"/>
          </w:pPr>
          <w:r w:rsidRPr="00D81CFC">
            <w:rPr>
              <w:rStyle w:val="PlaceholderText"/>
              <w:rFonts w:eastAsiaTheme="minorHAnsi"/>
              <w:color w:val="0000FF"/>
              <w:sz w:val="24"/>
              <w:szCs w:val="24"/>
            </w:rPr>
            <w:t>Click or tap here to enter text.</w:t>
          </w:r>
        </w:p>
      </w:docPartBody>
    </w:docPart>
    <w:docPart>
      <w:docPartPr>
        <w:name w:val="72A6514ACAA141DC8D56A48BFBF680F5"/>
        <w:category>
          <w:name w:val="General"/>
          <w:gallery w:val="placeholder"/>
        </w:category>
        <w:types>
          <w:type w:val="bbPlcHdr"/>
        </w:types>
        <w:behaviors>
          <w:behavior w:val="content"/>
        </w:behaviors>
        <w:guid w:val="{BEC62D13-6549-4326-9791-FF719B499935}"/>
      </w:docPartPr>
      <w:docPartBody>
        <w:p w:rsidR="002D6FDA" w:rsidRDefault="00A06995" w:rsidP="00A06995">
          <w:pPr>
            <w:pStyle w:val="72A6514ACAA141DC8D56A48BFBF680F55"/>
          </w:pPr>
          <w:r w:rsidRPr="001C289A">
            <w:rPr>
              <w:rStyle w:val="PlaceholderText"/>
              <w:rFonts w:eastAsiaTheme="minorHAnsi"/>
              <w:color w:val="0000FF"/>
              <w:sz w:val="24"/>
              <w:szCs w:val="24"/>
              <w:bdr w:val="single" w:sz="4" w:space="0" w:color="auto"/>
            </w:rPr>
            <w:t>Click or tap here to enter text.</w:t>
          </w:r>
        </w:p>
      </w:docPartBody>
    </w:docPart>
    <w:docPart>
      <w:docPartPr>
        <w:name w:val="0BF0D8E9967D41A9AE591F2DBBB75B16"/>
        <w:category>
          <w:name w:val="General"/>
          <w:gallery w:val="placeholder"/>
        </w:category>
        <w:types>
          <w:type w:val="bbPlcHdr"/>
        </w:types>
        <w:behaviors>
          <w:behavior w:val="content"/>
        </w:behaviors>
        <w:guid w:val="{4D5C0E3A-609E-4654-A5D8-D908039AF019}"/>
      </w:docPartPr>
      <w:docPartBody>
        <w:p w:rsidR="002D6FDA" w:rsidRDefault="00A06995" w:rsidP="00A06995">
          <w:pPr>
            <w:pStyle w:val="0BF0D8E9967D41A9AE591F2DBBB75B165"/>
          </w:pPr>
          <w:r w:rsidRPr="00D81CFC">
            <w:rPr>
              <w:rStyle w:val="PlaceholderText"/>
              <w:rFonts w:eastAsiaTheme="minorHAnsi"/>
              <w:color w:val="0000FF"/>
              <w:sz w:val="24"/>
              <w:szCs w:val="24"/>
            </w:rPr>
            <w:t>Click or tap here to enter text.</w:t>
          </w:r>
        </w:p>
      </w:docPartBody>
    </w:docPart>
    <w:docPart>
      <w:docPartPr>
        <w:name w:val="8679FB4D3BB54190973FF28716899CFD"/>
        <w:category>
          <w:name w:val="General"/>
          <w:gallery w:val="placeholder"/>
        </w:category>
        <w:types>
          <w:type w:val="bbPlcHdr"/>
        </w:types>
        <w:behaviors>
          <w:behavior w:val="content"/>
        </w:behaviors>
        <w:guid w:val="{E00BDAFC-232A-4064-AE78-6B88866FBEAC}"/>
      </w:docPartPr>
      <w:docPartBody>
        <w:p w:rsidR="002D6FDA" w:rsidRDefault="00A06995" w:rsidP="00A06995">
          <w:pPr>
            <w:pStyle w:val="8679FB4D3BB54190973FF28716899CFD5"/>
          </w:pPr>
          <w:r w:rsidRPr="00D81CFC">
            <w:rPr>
              <w:rStyle w:val="PlaceholderText"/>
              <w:rFonts w:eastAsiaTheme="minorHAnsi"/>
              <w:color w:val="0000FF"/>
              <w:sz w:val="24"/>
              <w:szCs w:val="24"/>
            </w:rPr>
            <w:t>Click or tap here to enter text.</w:t>
          </w:r>
        </w:p>
      </w:docPartBody>
    </w:docPart>
    <w:docPart>
      <w:docPartPr>
        <w:name w:val="C9D51BBDB72D4B3C93BA570D3AC43854"/>
        <w:category>
          <w:name w:val="General"/>
          <w:gallery w:val="placeholder"/>
        </w:category>
        <w:types>
          <w:type w:val="bbPlcHdr"/>
        </w:types>
        <w:behaviors>
          <w:behavior w:val="content"/>
        </w:behaviors>
        <w:guid w:val="{D1E29B9F-1E79-4EA3-9B04-611EA4B166E1}"/>
      </w:docPartPr>
      <w:docPartBody>
        <w:p w:rsidR="002D6FDA" w:rsidRDefault="00A06995" w:rsidP="00A06995">
          <w:pPr>
            <w:pStyle w:val="C9D51BBDB72D4B3C93BA570D3AC438545"/>
          </w:pPr>
          <w:r w:rsidRPr="00D81CFC">
            <w:rPr>
              <w:rStyle w:val="PlaceholderText"/>
              <w:rFonts w:eastAsiaTheme="minorHAnsi"/>
              <w:color w:val="0000FF"/>
              <w:sz w:val="24"/>
              <w:szCs w:val="24"/>
            </w:rPr>
            <w:t>Click or tap here to enter text.</w:t>
          </w:r>
        </w:p>
      </w:docPartBody>
    </w:docPart>
    <w:docPart>
      <w:docPartPr>
        <w:name w:val="71D07A9F7D24460C864D9B46565FCF93"/>
        <w:category>
          <w:name w:val="General"/>
          <w:gallery w:val="placeholder"/>
        </w:category>
        <w:types>
          <w:type w:val="bbPlcHdr"/>
        </w:types>
        <w:behaviors>
          <w:behavior w:val="content"/>
        </w:behaviors>
        <w:guid w:val="{A278BAB7-AF96-4E0C-933D-CBF8E5569A7E}"/>
      </w:docPartPr>
      <w:docPartBody>
        <w:p w:rsidR="002D6FDA" w:rsidRDefault="00A06995" w:rsidP="00A06995">
          <w:pPr>
            <w:pStyle w:val="71D07A9F7D24460C864D9B46565FCF935"/>
          </w:pPr>
          <w:r w:rsidRPr="00D81CFC">
            <w:rPr>
              <w:rStyle w:val="PlaceholderText"/>
              <w:rFonts w:eastAsiaTheme="minorHAnsi"/>
              <w:color w:val="0000FF"/>
              <w:sz w:val="24"/>
              <w:szCs w:val="24"/>
            </w:rPr>
            <w:t>Click or tap here to enter text.</w:t>
          </w:r>
        </w:p>
      </w:docPartBody>
    </w:docPart>
    <w:docPart>
      <w:docPartPr>
        <w:name w:val="DC9EC53D5DB4489E974A529AC12B0BB4"/>
        <w:category>
          <w:name w:val="General"/>
          <w:gallery w:val="placeholder"/>
        </w:category>
        <w:types>
          <w:type w:val="bbPlcHdr"/>
        </w:types>
        <w:behaviors>
          <w:behavior w:val="content"/>
        </w:behaviors>
        <w:guid w:val="{49127206-C81B-4BF5-9C2E-FFF177FFCE11}"/>
      </w:docPartPr>
      <w:docPartBody>
        <w:p w:rsidR="002D6FDA" w:rsidRDefault="00A06995" w:rsidP="00A06995">
          <w:pPr>
            <w:pStyle w:val="DC9EC53D5DB4489E974A529AC12B0BB45"/>
          </w:pPr>
          <w:r w:rsidRPr="00D81CFC">
            <w:rPr>
              <w:rStyle w:val="PlaceholderText"/>
              <w:rFonts w:eastAsiaTheme="minorHAnsi"/>
              <w:color w:val="0000FF"/>
              <w:sz w:val="24"/>
              <w:szCs w:val="24"/>
            </w:rPr>
            <w:t>Click or tap here to enter text.</w:t>
          </w:r>
        </w:p>
      </w:docPartBody>
    </w:docPart>
    <w:docPart>
      <w:docPartPr>
        <w:name w:val="41F023EC9A4A4E349D0CA81D86C61331"/>
        <w:category>
          <w:name w:val="General"/>
          <w:gallery w:val="placeholder"/>
        </w:category>
        <w:types>
          <w:type w:val="bbPlcHdr"/>
        </w:types>
        <w:behaviors>
          <w:behavior w:val="content"/>
        </w:behaviors>
        <w:guid w:val="{47A86980-70DE-4953-9AF9-8638AAD3EA2E}"/>
      </w:docPartPr>
      <w:docPartBody>
        <w:p w:rsidR="002D6FDA" w:rsidRDefault="00A06995" w:rsidP="00A06995">
          <w:pPr>
            <w:pStyle w:val="41F023EC9A4A4E349D0CA81D86C613315"/>
          </w:pPr>
          <w:r w:rsidRPr="00D81CFC">
            <w:rPr>
              <w:rStyle w:val="PlaceholderText"/>
              <w:rFonts w:eastAsiaTheme="minorHAnsi"/>
              <w:color w:val="0000FF"/>
              <w:sz w:val="24"/>
              <w:szCs w:val="24"/>
            </w:rPr>
            <w:t>Click or tap here to enter text.</w:t>
          </w:r>
        </w:p>
      </w:docPartBody>
    </w:docPart>
    <w:docPart>
      <w:docPartPr>
        <w:name w:val="0C81FECA1578403F9CBCBCA50CC52FC1"/>
        <w:category>
          <w:name w:val="General"/>
          <w:gallery w:val="placeholder"/>
        </w:category>
        <w:types>
          <w:type w:val="bbPlcHdr"/>
        </w:types>
        <w:behaviors>
          <w:behavior w:val="content"/>
        </w:behaviors>
        <w:guid w:val="{FD934FE5-BFAB-4CD2-9046-9ECF2005309D}"/>
      </w:docPartPr>
      <w:docPartBody>
        <w:p w:rsidR="002D6FDA" w:rsidRDefault="00A06995" w:rsidP="00A06995">
          <w:pPr>
            <w:pStyle w:val="0C81FECA1578403F9CBCBCA50CC52FC15"/>
          </w:pPr>
          <w:r w:rsidRPr="005039CE">
            <w:rPr>
              <w:rStyle w:val="PlaceholderText"/>
              <w:rFonts w:eastAsiaTheme="minorHAnsi"/>
              <w:color w:val="0000FF"/>
            </w:rPr>
            <w:t>Choose an item.</w:t>
          </w:r>
        </w:p>
      </w:docPartBody>
    </w:docPart>
    <w:docPart>
      <w:docPartPr>
        <w:name w:val="5ABC11696C584881A1C2168C851B4EAE"/>
        <w:category>
          <w:name w:val="General"/>
          <w:gallery w:val="placeholder"/>
        </w:category>
        <w:types>
          <w:type w:val="bbPlcHdr"/>
        </w:types>
        <w:behaviors>
          <w:behavior w:val="content"/>
        </w:behaviors>
        <w:guid w:val="{91F0060A-C6E1-43FE-8EB7-922E6CB2E0E0}"/>
      </w:docPartPr>
      <w:docPartBody>
        <w:p w:rsidR="002D6FDA" w:rsidRDefault="00A06995" w:rsidP="00A06995">
          <w:pPr>
            <w:pStyle w:val="5ABC11696C584881A1C2168C851B4EAE5"/>
          </w:pPr>
          <w:r w:rsidRPr="005039CE">
            <w:rPr>
              <w:rStyle w:val="PlaceholderText"/>
              <w:rFonts w:eastAsiaTheme="minorHAnsi"/>
              <w:color w:val="0000FF"/>
            </w:rPr>
            <w:t>Choose an item.</w:t>
          </w:r>
        </w:p>
      </w:docPartBody>
    </w:docPart>
    <w:docPart>
      <w:docPartPr>
        <w:name w:val="5F98C8C8E6BC406EBE38D6AF670566A2"/>
        <w:category>
          <w:name w:val="General"/>
          <w:gallery w:val="placeholder"/>
        </w:category>
        <w:types>
          <w:type w:val="bbPlcHdr"/>
        </w:types>
        <w:behaviors>
          <w:behavior w:val="content"/>
        </w:behaviors>
        <w:guid w:val="{ADBF27F4-7894-48B4-BA5E-9E37C97EC4E0}"/>
      </w:docPartPr>
      <w:docPartBody>
        <w:p w:rsidR="002D6FDA" w:rsidRDefault="00A06995" w:rsidP="00A06995">
          <w:pPr>
            <w:pStyle w:val="5F98C8C8E6BC406EBE38D6AF670566A25"/>
          </w:pPr>
          <w:r w:rsidRPr="005039CE">
            <w:rPr>
              <w:rStyle w:val="PlaceholderText"/>
              <w:rFonts w:eastAsiaTheme="minorHAnsi"/>
              <w:color w:val="0000FF"/>
            </w:rPr>
            <w:t>Choose an item.</w:t>
          </w:r>
        </w:p>
      </w:docPartBody>
    </w:docPart>
    <w:docPart>
      <w:docPartPr>
        <w:name w:val="15D9DC281F0746CA987E435483B1D931"/>
        <w:category>
          <w:name w:val="General"/>
          <w:gallery w:val="placeholder"/>
        </w:category>
        <w:types>
          <w:type w:val="bbPlcHdr"/>
        </w:types>
        <w:behaviors>
          <w:behavior w:val="content"/>
        </w:behaviors>
        <w:guid w:val="{81DD5EBE-C0FF-4EC5-BF65-C873050EFB95}"/>
      </w:docPartPr>
      <w:docPartBody>
        <w:p w:rsidR="002D6FDA" w:rsidRDefault="00A06995" w:rsidP="00A06995">
          <w:pPr>
            <w:pStyle w:val="15D9DC281F0746CA987E435483B1D9315"/>
          </w:pPr>
          <w:r w:rsidRPr="005039CE">
            <w:rPr>
              <w:rStyle w:val="PlaceholderText"/>
              <w:rFonts w:eastAsiaTheme="minorHAnsi"/>
              <w:color w:val="0000FF"/>
            </w:rPr>
            <w:t>Choose an item.</w:t>
          </w:r>
        </w:p>
      </w:docPartBody>
    </w:docPart>
    <w:docPart>
      <w:docPartPr>
        <w:name w:val="DB6AB06AACDC4C9895B29DE660E4C23C"/>
        <w:category>
          <w:name w:val="General"/>
          <w:gallery w:val="placeholder"/>
        </w:category>
        <w:types>
          <w:type w:val="bbPlcHdr"/>
        </w:types>
        <w:behaviors>
          <w:behavior w:val="content"/>
        </w:behaviors>
        <w:guid w:val="{9057B397-95C3-4978-92D6-A0898EBF2B0E}"/>
      </w:docPartPr>
      <w:docPartBody>
        <w:p w:rsidR="002D6FDA" w:rsidRDefault="00A06995" w:rsidP="00A06995">
          <w:pPr>
            <w:pStyle w:val="DB6AB06AACDC4C9895B29DE660E4C23C5"/>
          </w:pPr>
          <w:r w:rsidRPr="005039CE">
            <w:rPr>
              <w:rStyle w:val="PlaceholderText"/>
              <w:rFonts w:eastAsiaTheme="minorHAnsi"/>
              <w:color w:val="0000FF"/>
            </w:rPr>
            <w:t>Choose an item.</w:t>
          </w:r>
        </w:p>
      </w:docPartBody>
    </w:docPart>
    <w:docPart>
      <w:docPartPr>
        <w:name w:val="AE09D632F5C44376AF09C14D43A96AF3"/>
        <w:category>
          <w:name w:val="General"/>
          <w:gallery w:val="placeholder"/>
        </w:category>
        <w:types>
          <w:type w:val="bbPlcHdr"/>
        </w:types>
        <w:behaviors>
          <w:behavior w:val="content"/>
        </w:behaviors>
        <w:guid w:val="{24E50CBE-8DDF-472E-8DE2-85FC198B933B}"/>
      </w:docPartPr>
      <w:docPartBody>
        <w:p w:rsidR="002D6FDA" w:rsidRDefault="00A06995" w:rsidP="00A06995">
          <w:pPr>
            <w:pStyle w:val="AE09D632F5C44376AF09C14D43A96AF35"/>
          </w:pPr>
          <w:r w:rsidRPr="005039CE">
            <w:rPr>
              <w:rStyle w:val="PlaceholderText"/>
              <w:rFonts w:eastAsiaTheme="minorHAnsi"/>
              <w:color w:val="0000FF"/>
            </w:rPr>
            <w:t>Choose an item.</w:t>
          </w:r>
        </w:p>
      </w:docPartBody>
    </w:docPart>
    <w:docPart>
      <w:docPartPr>
        <w:name w:val="8B0109FABAEE45B5970D32F821018881"/>
        <w:category>
          <w:name w:val="General"/>
          <w:gallery w:val="placeholder"/>
        </w:category>
        <w:types>
          <w:type w:val="bbPlcHdr"/>
        </w:types>
        <w:behaviors>
          <w:behavior w:val="content"/>
        </w:behaviors>
        <w:guid w:val="{CDDF6600-D652-4D24-A799-54B2EEBFC241}"/>
      </w:docPartPr>
      <w:docPartBody>
        <w:p w:rsidR="002D6FDA" w:rsidRDefault="00A06995" w:rsidP="00A06995">
          <w:pPr>
            <w:pStyle w:val="8B0109FABAEE45B5970D32F8210188815"/>
          </w:pPr>
          <w:r w:rsidRPr="005039CE">
            <w:rPr>
              <w:rStyle w:val="PlaceholderText"/>
              <w:rFonts w:eastAsiaTheme="minorHAnsi"/>
              <w:color w:val="0000FF"/>
            </w:rPr>
            <w:t>Choose an item.</w:t>
          </w:r>
        </w:p>
      </w:docPartBody>
    </w:docPart>
    <w:docPart>
      <w:docPartPr>
        <w:name w:val="38F667BDE63C4274A8FA195CDA8174A6"/>
        <w:category>
          <w:name w:val="General"/>
          <w:gallery w:val="placeholder"/>
        </w:category>
        <w:types>
          <w:type w:val="bbPlcHdr"/>
        </w:types>
        <w:behaviors>
          <w:behavior w:val="content"/>
        </w:behaviors>
        <w:guid w:val="{FDC95189-5E33-42D2-8001-B524515B0C19}"/>
      </w:docPartPr>
      <w:docPartBody>
        <w:p w:rsidR="002D6FDA" w:rsidRDefault="00A06995" w:rsidP="00A06995">
          <w:pPr>
            <w:pStyle w:val="38F667BDE63C4274A8FA195CDA8174A65"/>
          </w:pPr>
          <w:r w:rsidRPr="005039CE">
            <w:rPr>
              <w:rStyle w:val="PlaceholderText"/>
              <w:rFonts w:eastAsiaTheme="minorHAnsi"/>
              <w:color w:val="0000FF"/>
            </w:rPr>
            <w:t>Choose an item.</w:t>
          </w:r>
        </w:p>
      </w:docPartBody>
    </w:docPart>
    <w:docPart>
      <w:docPartPr>
        <w:name w:val="0ED72D419BA847358B550FE53C90DAEC"/>
        <w:category>
          <w:name w:val="General"/>
          <w:gallery w:val="placeholder"/>
        </w:category>
        <w:types>
          <w:type w:val="bbPlcHdr"/>
        </w:types>
        <w:behaviors>
          <w:behavior w:val="content"/>
        </w:behaviors>
        <w:guid w:val="{AE9F30E8-DD99-48A0-8716-1A5392EB6D8A}"/>
      </w:docPartPr>
      <w:docPartBody>
        <w:p w:rsidR="002D6FDA" w:rsidRDefault="00A06995" w:rsidP="00A06995">
          <w:pPr>
            <w:pStyle w:val="0ED72D419BA847358B550FE53C90DAEC5"/>
          </w:pPr>
          <w:r w:rsidRPr="005039CE">
            <w:rPr>
              <w:rStyle w:val="PlaceholderText"/>
              <w:rFonts w:eastAsiaTheme="minorHAnsi"/>
              <w:color w:val="0000FF"/>
            </w:rPr>
            <w:t>Choose an item.</w:t>
          </w:r>
        </w:p>
      </w:docPartBody>
    </w:docPart>
    <w:docPart>
      <w:docPartPr>
        <w:name w:val="1C73D0B0DFB949218284E12F092894B5"/>
        <w:category>
          <w:name w:val="General"/>
          <w:gallery w:val="placeholder"/>
        </w:category>
        <w:types>
          <w:type w:val="bbPlcHdr"/>
        </w:types>
        <w:behaviors>
          <w:behavior w:val="content"/>
        </w:behaviors>
        <w:guid w:val="{8727B920-45E0-4238-AEEC-0F4F9EE07C09}"/>
      </w:docPartPr>
      <w:docPartBody>
        <w:p w:rsidR="002D6FDA" w:rsidRDefault="00A06995" w:rsidP="00A06995">
          <w:pPr>
            <w:pStyle w:val="1C73D0B0DFB949218284E12F092894B55"/>
          </w:pPr>
          <w:r w:rsidRPr="005039CE">
            <w:rPr>
              <w:rStyle w:val="PlaceholderText"/>
              <w:rFonts w:eastAsiaTheme="minorHAnsi"/>
              <w:color w:val="0000FF"/>
            </w:rPr>
            <w:t>Choose an item.</w:t>
          </w:r>
        </w:p>
      </w:docPartBody>
    </w:docPart>
    <w:docPart>
      <w:docPartPr>
        <w:name w:val="B89F19E18EC5472FB7C624123C2DB5AB"/>
        <w:category>
          <w:name w:val="General"/>
          <w:gallery w:val="placeholder"/>
        </w:category>
        <w:types>
          <w:type w:val="bbPlcHdr"/>
        </w:types>
        <w:behaviors>
          <w:behavior w:val="content"/>
        </w:behaviors>
        <w:guid w:val="{E4F69BD3-3483-4AE4-8E1A-39AEA248A8CC}"/>
      </w:docPartPr>
      <w:docPartBody>
        <w:p w:rsidR="002D6FDA" w:rsidRDefault="00A06995" w:rsidP="00A06995">
          <w:pPr>
            <w:pStyle w:val="B89F19E18EC5472FB7C624123C2DB5AB5"/>
          </w:pPr>
          <w:r w:rsidRPr="005039CE">
            <w:rPr>
              <w:rStyle w:val="PlaceholderText"/>
              <w:rFonts w:eastAsiaTheme="minorHAnsi"/>
              <w:color w:val="0000FF"/>
            </w:rPr>
            <w:t>Choose an item.</w:t>
          </w:r>
        </w:p>
      </w:docPartBody>
    </w:docPart>
    <w:docPart>
      <w:docPartPr>
        <w:name w:val="A37CB70E746149A69B1D9CCB516B403B"/>
        <w:category>
          <w:name w:val="General"/>
          <w:gallery w:val="placeholder"/>
        </w:category>
        <w:types>
          <w:type w:val="bbPlcHdr"/>
        </w:types>
        <w:behaviors>
          <w:behavior w:val="content"/>
        </w:behaviors>
        <w:guid w:val="{8A1BAA55-583A-4780-9B57-2963D457A3BC}"/>
      </w:docPartPr>
      <w:docPartBody>
        <w:p w:rsidR="002D6FDA" w:rsidRDefault="00A06995" w:rsidP="00A06995">
          <w:pPr>
            <w:pStyle w:val="A37CB70E746149A69B1D9CCB516B403B5"/>
          </w:pPr>
          <w:r w:rsidRPr="005039CE">
            <w:rPr>
              <w:rStyle w:val="PlaceholderText"/>
              <w:rFonts w:eastAsiaTheme="minorHAnsi"/>
              <w:color w:val="0000FF"/>
            </w:rPr>
            <w:t>Choose an item.</w:t>
          </w:r>
        </w:p>
      </w:docPartBody>
    </w:docPart>
    <w:docPart>
      <w:docPartPr>
        <w:name w:val="FCB79116847E434BB8750E7855F3254B"/>
        <w:category>
          <w:name w:val="General"/>
          <w:gallery w:val="placeholder"/>
        </w:category>
        <w:types>
          <w:type w:val="bbPlcHdr"/>
        </w:types>
        <w:behaviors>
          <w:behavior w:val="content"/>
        </w:behaviors>
        <w:guid w:val="{179AC569-5C33-4F89-BB9E-4DE2CA1BB193}"/>
      </w:docPartPr>
      <w:docPartBody>
        <w:p w:rsidR="002D6FDA" w:rsidRDefault="00A06995" w:rsidP="00A06995">
          <w:pPr>
            <w:pStyle w:val="FCB79116847E434BB8750E7855F3254B5"/>
          </w:pPr>
          <w:r w:rsidRPr="005039CE">
            <w:rPr>
              <w:rStyle w:val="PlaceholderText"/>
              <w:rFonts w:eastAsiaTheme="minorHAnsi"/>
              <w:color w:val="0000FF"/>
            </w:rPr>
            <w:t>Choose an item.</w:t>
          </w:r>
        </w:p>
      </w:docPartBody>
    </w:docPart>
    <w:docPart>
      <w:docPartPr>
        <w:name w:val="ED29DB5A2DE04A71A27AEB0F00A01907"/>
        <w:category>
          <w:name w:val="General"/>
          <w:gallery w:val="placeholder"/>
        </w:category>
        <w:types>
          <w:type w:val="bbPlcHdr"/>
        </w:types>
        <w:behaviors>
          <w:behavior w:val="content"/>
        </w:behaviors>
        <w:guid w:val="{6D154ABD-3CCC-4E95-9001-989991BEF0F6}"/>
      </w:docPartPr>
      <w:docPartBody>
        <w:p w:rsidR="002D6FDA" w:rsidRDefault="00A06995" w:rsidP="00A06995">
          <w:pPr>
            <w:pStyle w:val="ED29DB5A2DE04A71A27AEB0F00A019075"/>
          </w:pPr>
          <w:r w:rsidRPr="00171AC4">
            <w:rPr>
              <w:rStyle w:val="PlaceholderText"/>
              <w:rFonts w:eastAsiaTheme="minorHAnsi"/>
              <w:color w:val="0000FF"/>
            </w:rPr>
            <w:t>Choose an item.</w:t>
          </w:r>
        </w:p>
      </w:docPartBody>
    </w:docPart>
    <w:docPart>
      <w:docPartPr>
        <w:name w:val="DD18A3049F5640A395C2A8A4EC9E347F"/>
        <w:category>
          <w:name w:val="General"/>
          <w:gallery w:val="placeholder"/>
        </w:category>
        <w:types>
          <w:type w:val="bbPlcHdr"/>
        </w:types>
        <w:behaviors>
          <w:behavior w:val="content"/>
        </w:behaviors>
        <w:guid w:val="{5306B5D4-6DF9-44A3-A1EA-8C0F48516CB1}"/>
      </w:docPartPr>
      <w:docPartBody>
        <w:p w:rsidR="002D6FDA" w:rsidRDefault="00A06995" w:rsidP="00A06995">
          <w:pPr>
            <w:pStyle w:val="DD18A3049F5640A395C2A8A4EC9E347F5"/>
          </w:pPr>
          <w:r w:rsidRPr="005039CE">
            <w:rPr>
              <w:rStyle w:val="PlaceholderText"/>
              <w:rFonts w:eastAsiaTheme="minorHAnsi"/>
              <w:color w:val="0000FF"/>
            </w:rPr>
            <w:t>Choose an item.</w:t>
          </w:r>
        </w:p>
      </w:docPartBody>
    </w:docPart>
    <w:docPart>
      <w:docPartPr>
        <w:name w:val="B1D6F576449B4439BF682E928583E72B"/>
        <w:category>
          <w:name w:val="General"/>
          <w:gallery w:val="placeholder"/>
        </w:category>
        <w:types>
          <w:type w:val="bbPlcHdr"/>
        </w:types>
        <w:behaviors>
          <w:behavior w:val="content"/>
        </w:behaviors>
        <w:guid w:val="{661F2692-A686-4209-8BA0-B9AE54E6C719}"/>
      </w:docPartPr>
      <w:docPartBody>
        <w:p w:rsidR="002D6FDA" w:rsidRDefault="00A06995" w:rsidP="00A06995">
          <w:pPr>
            <w:pStyle w:val="B1D6F576449B4439BF682E928583E72B5"/>
          </w:pPr>
          <w:r w:rsidRPr="005039CE">
            <w:rPr>
              <w:rStyle w:val="PlaceholderText"/>
              <w:rFonts w:eastAsiaTheme="minorHAnsi"/>
              <w:color w:val="0000FF"/>
            </w:rPr>
            <w:t>Choose an item.</w:t>
          </w:r>
        </w:p>
      </w:docPartBody>
    </w:docPart>
    <w:docPart>
      <w:docPartPr>
        <w:name w:val="AEDB07F06B4E4EAEA0A5697918F0863C"/>
        <w:category>
          <w:name w:val="General"/>
          <w:gallery w:val="placeholder"/>
        </w:category>
        <w:types>
          <w:type w:val="bbPlcHdr"/>
        </w:types>
        <w:behaviors>
          <w:behavior w:val="content"/>
        </w:behaviors>
        <w:guid w:val="{E56BC8FF-CFAA-4C7D-A815-1790F0D45650}"/>
      </w:docPartPr>
      <w:docPartBody>
        <w:p w:rsidR="002D6FDA" w:rsidRDefault="00A06995" w:rsidP="00A06995">
          <w:pPr>
            <w:pStyle w:val="AEDB07F06B4E4EAEA0A5697918F0863C5"/>
          </w:pPr>
          <w:r w:rsidRPr="005039CE">
            <w:rPr>
              <w:rStyle w:val="PlaceholderText"/>
              <w:rFonts w:eastAsiaTheme="minorHAnsi"/>
              <w:color w:val="0000FF"/>
            </w:rPr>
            <w:t>Choose an item.</w:t>
          </w:r>
        </w:p>
      </w:docPartBody>
    </w:docPart>
    <w:docPart>
      <w:docPartPr>
        <w:name w:val="53A655CC538248B899B0A62FB9F19270"/>
        <w:category>
          <w:name w:val="General"/>
          <w:gallery w:val="placeholder"/>
        </w:category>
        <w:types>
          <w:type w:val="bbPlcHdr"/>
        </w:types>
        <w:behaviors>
          <w:behavior w:val="content"/>
        </w:behaviors>
        <w:guid w:val="{64CD9E5B-C81E-44F6-865D-D5EDA0BF0601}"/>
      </w:docPartPr>
      <w:docPartBody>
        <w:p w:rsidR="002D6FDA" w:rsidRDefault="00A06995" w:rsidP="00A06995">
          <w:pPr>
            <w:pStyle w:val="53A655CC538248B899B0A62FB9F192705"/>
          </w:pPr>
          <w:r w:rsidRPr="005039CE">
            <w:rPr>
              <w:rStyle w:val="PlaceholderText"/>
              <w:rFonts w:eastAsiaTheme="minorHAnsi"/>
              <w:color w:val="0000FF"/>
            </w:rPr>
            <w:t>Choose an item.</w:t>
          </w:r>
        </w:p>
      </w:docPartBody>
    </w:docPart>
    <w:docPart>
      <w:docPartPr>
        <w:name w:val="A417CD27F731445A94DB8B4D892FD750"/>
        <w:category>
          <w:name w:val="General"/>
          <w:gallery w:val="placeholder"/>
        </w:category>
        <w:types>
          <w:type w:val="bbPlcHdr"/>
        </w:types>
        <w:behaviors>
          <w:behavior w:val="content"/>
        </w:behaviors>
        <w:guid w:val="{68249664-91A6-4527-B139-82C770CB6A47}"/>
      </w:docPartPr>
      <w:docPartBody>
        <w:p w:rsidR="002D6FDA" w:rsidRDefault="00A06995" w:rsidP="00A06995">
          <w:pPr>
            <w:pStyle w:val="A417CD27F731445A94DB8B4D892FD7505"/>
          </w:pPr>
          <w:r w:rsidRPr="005039CE">
            <w:rPr>
              <w:rStyle w:val="PlaceholderText"/>
              <w:rFonts w:eastAsiaTheme="minorHAnsi"/>
              <w:color w:val="0000FF"/>
            </w:rPr>
            <w:t>Choose an item.</w:t>
          </w:r>
        </w:p>
      </w:docPartBody>
    </w:docPart>
    <w:docPart>
      <w:docPartPr>
        <w:name w:val="4E7054770F994C8F82E115D600E24A99"/>
        <w:category>
          <w:name w:val="General"/>
          <w:gallery w:val="placeholder"/>
        </w:category>
        <w:types>
          <w:type w:val="bbPlcHdr"/>
        </w:types>
        <w:behaviors>
          <w:behavior w:val="content"/>
        </w:behaviors>
        <w:guid w:val="{2198FCA5-1E42-4BBA-AA1B-B18D9CFA4EEC}"/>
      </w:docPartPr>
      <w:docPartBody>
        <w:p w:rsidR="002D6FDA" w:rsidRDefault="00A06995" w:rsidP="00A06995">
          <w:pPr>
            <w:pStyle w:val="4E7054770F994C8F82E115D600E24A995"/>
          </w:pPr>
          <w:r w:rsidRPr="005039CE">
            <w:rPr>
              <w:rStyle w:val="PlaceholderText"/>
              <w:rFonts w:eastAsiaTheme="minorHAnsi"/>
              <w:color w:val="0000FF"/>
            </w:rPr>
            <w:t>Choose an item.</w:t>
          </w:r>
        </w:p>
      </w:docPartBody>
    </w:docPart>
    <w:docPart>
      <w:docPartPr>
        <w:name w:val="DFB72A7712A14745956052CC5783EC9C"/>
        <w:category>
          <w:name w:val="General"/>
          <w:gallery w:val="placeholder"/>
        </w:category>
        <w:types>
          <w:type w:val="bbPlcHdr"/>
        </w:types>
        <w:behaviors>
          <w:behavior w:val="content"/>
        </w:behaviors>
        <w:guid w:val="{87D1B5CA-CDC2-4D66-ADEC-F4F7AE51EE70}"/>
      </w:docPartPr>
      <w:docPartBody>
        <w:p w:rsidR="002D6FDA" w:rsidRDefault="00A06995" w:rsidP="00A06995">
          <w:pPr>
            <w:pStyle w:val="DFB72A7712A14745956052CC5783EC9C5"/>
          </w:pPr>
          <w:r w:rsidRPr="005039CE">
            <w:rPr>
              <w:rStyle w:val="PlaceholderText"/>
              <w:rFonts w:eastAsiaTheme="minorHAnsi"/>
              <w:color w:val="0000FF"/>
            </w:rPr>
            <w:t>Choose an item.</w:t>
          </w:r>
        </w:p>
      </w:docPartBody>
    </w:docPart>
    <w:docPart>
      <w:docPartPr>
        <w:name w:val="993BBDA9015847908245046138D91212"/>
        <w:category>
          <w:name w:val="General"/>
          <w:gallery w:val="placeholder"/>
        </w:category>
        <w:types>
          <w:type w:val="bbPlcHdr"/>
        </w:types>
        <w:behaviors>
          <w:behavior w:val="content"/>
        </w:behaviors>
        <w:guid w:val="{E401EAEA-E2C9-4DBC-BA17-2AC800D13E2F}"/>
      </w:docPartPr>
      <w:docPartBody>
        <w:p w:rsidR="002D6FDA" w:rsidRDefault="00A06995" w:rsidP="00A06995">
          <w:pPr>
            <w:pStyle w:val="993BBDA9015847908245046138D912125"/>
          </w:pPr>
          <w:r w:rsidRPr="005039CE">
            <w:rPr>
              <w:rStyle w:val="PlaceholderText"/>
              <w:rFonts w:eastAsiaTheme="minorHAnsi"/>
              <w:color w:val="0000FF"/>
            </w:rPr>
            <w:t>Choose an item.</w:t>
          </w:r>
        </w:p>
      </w:docPartBody>
    </w:docPart>
    <w:docPart>
      <w:docPartPr>
        <w:name w:val="A280B4C5287C40329AAF84A2E965CB53"/>
        <w:category>
          <w:name w:val="General"/>
          <w:gallery w:val="placeholder"/>
        </w:category>
        <w:types>
          <w:type w:val="bbPlcHdr"/>
        </w:types>
        <w:behaviors>
          <w:behavior w:val="content"/>
        </w:behaviors>
        <w:guid w:val="{1CD3F947-D69F-4C22-8D96-C5F9A57A0DF2}"/>
      </w:docPartPr>
      <w:docPartBody>
        <w:p w:rsidR="002D6FDA" w:rsidRDefault="00A06995" w:rsidP="00A06995">
          <w:pPr>
            <w:pStyle w:val="A280B4C5287C40329AAF84A2E965CB535"/>
          </w:pPr>
          <w:r w:rsidRPr="005039CE">
            <w:rPr>
              <w:rStyle w:val="PlaceholderText"/>
              <w:rFonts w:eastAsiaTheme="minorHAnsi"/>
              <w:color w:val="0000FF"/>
            </w:rPr>
            <w:t>Choose an item.</w:t>
          </w:r>
        </w:p>
      </w:docPartBody>
    </w:docPart>
    <w:docPart>
      <w:docPartPr>
        <w:name w:val="C4770C22D52648E18E88DE907D09BAEA"/>
        <w:category>
          <w:name w:val="General"/>
          <w:gallery w:val="placeholder"/>
        </w:category>
        <w:types>
          <w:type w:val="bbPlcHdr"/>
        </w:types>
        <w:behaviors>
          <w:behavior w:val="content"/>
        </w:behaviors>
        <w:guid w:val="{D95FEF9C-FA4A-48EE-B935-E4E875086543}"/>
      </w:docPartPr>
      <w:docPartBody>
        <w:p w:rsidR="002D6FDA" w:rsidRDefault="00A06995" w:rsidP="00A06995">
          <w:pPr>
            <w:pStyle w:val="C4770C22D52648E18E88DE907D09BAEA5"/>
          </w:pPr>
          <w:r w:rsidRPr="005039CE">
            <w:rPr>
              <w:rStyle w:val="PlaceholderText"/>
              <w:rFonts w:eastAsiaTheme="minorHAnsi"/>
              <w:color w:val="0000FF"/>
            </w:rPr>
            <w:t>Choose an item.</w:t>
          </w:r>
        </w:p>
      </w:docPartBody>
    </w:docPart>
    <w:docPart>
      <w:docPartPr>
        <w:name w:val="A18D7C7D9C39441FBB20280F40BF5CA0"/>
        <w:category>
          <w:name w:val="General"/>
          <w:gallery w:val="placeholder"/>
        </w:category>
        <w:types>
          <w:type w:val="bbPlcHdr"/>
        </w:types>
        <w:behaviors>
          <w:behavior w:val="content"/>
        </w:behaviors>
        <w:guid w:val="{F86AC49E-C725-4096-A858-DD9DF5A41F35}"/>
      </w:docPartPr>
      <w:docPartBody>
        <w:p w:rsidR="002D6FDA" w:rsidRDefault="00A06995" w:rsidP="00A06995">
          <w:pPr>
            <w:pStyle w:val="A18D7C7D9C39441FBB20280F40BF5CA05"/>
          </w:pPr>
          <w:r w:rsidRPr="00171AC4">
            <w:rPr>
              <w:rStyle w:val="PlaceholderText"/>
              <w:rFonts w:eastAsiaTheme="minorHAnsi"/>
              <w:color w:val="0000FF"/>
            </w:rPr>
            <w:t>Choose an item.</w:t>
          </w:r>
        </w:p>
      </w:docPartBody>
    </w:docPart>
    <w:docPart>
      <w:docPartPr>
        <w:name w:val="65DD4686286B4E64BB1BD47D823FB3A2"/>
        <w:category>
          <w:name w:val="General"/>
          <w:gallery w:val="placeholder"/>
        </w:category>
        <w:types>
          <w:type w:val="bbPlcHdr"/>
        </w:types>
        <w:behaviors>
          <w:behavior w:val="content"/>
        </w:behaviors>
        <w:guid w:val="{4CD6CA90-D93D-4694-A8FF-01A783CC85E1}"/>
      </w:docPartPr>
      <w:docPartBody>
        <w:p w:rsidR="002D6FDA" w:rsidRDefault="00A06995" w:rsidP="00A06995">
          <w:pPr>
            <w:pStyle w:val="65DD4686286B4E64BB1BD47D823FB3A25"/>
          </w:pPr>
          <w:r w:rsidRPr="00171AC4">
            <w:rPr>
              <w:rStyle w:val="PlaceholderText"/>
              <w:rFonts w:eastAsiaTheme="minorHAnsi"/>
              <w:color w:val="0000FF"/>
            </w:rPr>
            <w:t>Choose an item.</w:t>
          </w:r>
        </w:p>
      </w:docPartBody>
    </w:docPart>
    <w:docPart>
      <w:docPartPr>
        <w:name w:val="B4DF8167C8194ED0A3B32242BA3F5641"/>
        <w:category>
          <w:name w:val="General"/>
          <w:gallery w:val="placeholder"/>
        </w:category>
        <w:types>
          <w:type w:val="bbPlcHdr"/>
        </w:types>
        <w:behaviors>
          <w:behavior w:val="content"/>
        </w:behaviors>
        <w:guid w:val="{A91A8036-3202-43FC-AA9C-5BAA40DCA4A2}"/>
      </w:docPartPr>
      <w:docPartBody>
        <w:p w:rsidR="002D6FDA" w:rsidRDefault="00A06995" w:rsidP="00A06995">
          <w:pPr>
            <w:pStyle w:val="B4DF8167C8194ED0A3B32242BA3F56415"/>
          </w:pPr>
          <w:r w:rsidRPr="00171AC4">
            <w:rPr>
              <w:rStyle w:val="PlaceholderText"/>
              <w:rFonts w:eastAsiaTheme="minorHAnsi"/>
              <w:color w:val="0000FF"/>
            </w:rPr>
            <w:t>Choose an item.</w:t>
          </w:r>
        </w:p>
      </w:docPartBody>
    </w:docPart>
    <w:docPart>
      <w:docPartPr>
        <w:name w:val="0501CFD09F3A44AAB32EF4A3BD04023B"/>
        <w:category>
          <w:name w:val="General"/>
          <w:gallery w:val="placeholder"/>
        </w:category>
        <w:types>
          <w:type w:val="bbPlcHdr"/>
        </w:types>
        <w:behaviors>
          <w:behavior w:val="content"/>
        </w:behaviors>
        <w:guid w:val="{192E2B48-235A-443F-8CA2-1489A7971CED}"/>
      </w:docPartPr>
      <w:docPartBody>
        <w:p w:rsidR="002D6FDA" w:rsidRDefault="00A06995" w:rsidP="00A06995">
          <w:pPr>
            <w:pStyle w:val="0501CFD09F3A44AAB32EF4A3BD04023B5"/>
          </w:pPr>
          <w:r w:rsidRPr="00171AC4">
            <w:rPr>
              <w:rStyle w:val="PlaceholderText"/>
              <w:rFonts w:eastAsiaTheme="minorHAnsi"/>
              <w:color w:val="0000FF"/>
            </w:rPr>
            <w:t>Choose an item.</w:t>
          </w:r>
        </w:p>
      </w:docPartBody>
    </w:docPart>
    <w:docPart>
      <w:docPartPr>
        <w:name w:val="446E5999D6B44F5C90A9FBE8B863117A"/>
        <w:category>
          <w:name w:val="General"/>
          <w:gallery w:val="placeholder"/>
        </w:category>
        <w:types>
          <w:type w:val="bbPlcHdr"/>
        </w:types>
        <w:behaviors>
          <w:behavior w:val="content"/>
        </w:behaviors>
        <w:guid w:val="{C74A1DFD-E5E4-442D-AC4B-881D82CCEDCB}"/>
      </w:docPartPr>
      <w:docPartBody>
        <w:p w:rsidR="002D6FDA" w:rsidRDefault="00A06995" w:rsidP="00A06995">
          <w:pPr>
            <w:pStyle w:val="446E5999D6B44F5C90A9FBE8B863117A5"/>
          </w:pPr>
          <w:r w:rsidRPr="00171AC4">
            <w:rPr>
              <w:rStyle w:val="PlaceholderText"/>
              <w:rFonts w:eastAsiaTheme="minorHAnsi"/>
              <w:color w:val="0000FF"/>
            </w:rPr>
            <w:t>Choose an item.</w:t>
          </w:r>
        </w:p>
      </w:docPartBody>
    </w:docPart>
    <w:docPart>
      <w:docPartPr>
        <w:name w:val="C8522F41958847758900698B23063A8C"/>
        <w:category>
          <w:name w:val="General"/>
          <w:gallery w:val="placeholder"/>
        </w:category>
        <w:types>
          <w:type w:val="bbPlcHdr"/>
        </w:types>
        <w:behaviors>
          <w:behavior w:val="content"/>
        </w:behaviors>
        <w:guid w:val="{F3652AAD-57C2-4ABF-84E3-C6B743CDF08E}"/>
      </w:docPartPr>
      <w:docPartBody>
        <w:p w:rsidR="002D6FDA" w:rsidRDefault="00A06995" w:rsidP="00A06995">
          <w:pPr>
            <w:pStyle w:val="C8522F41958847758900698B23063A8C5"/>
          </w:pPr>
          <w:r w:rsidRPr="00171AC4">
            <w:rPr>
              <w:rStyle w:val="PlaceholderText"/>
              <w:rFonts w:eastAsiaTheme="minorHAnsi"/>
              <w:color w:val="0000FF"/>
            </w:rPr>
            <w:t>Choose an item.</w:t>
          </w:r>
        </w:p>
      </w:docPartBody>
    </w:docPart>
    <w:docPart>
      <w:docPartPr>
        <w:name w:val="C5081F3241E44C94ACB8D67BDC7A26BF"/>
        <w:category>
          <w:name w:val="General"/>
          <w:gallery w:val="placeholder"/>
        </w:category>
        <w:types>
          <w:type w:val="bbPlcHdr"/>
        </w:types>
        <w:behaviors>
          <w:behavior w:val="content"/>
        </w:behaviors>
        <w:guid w:val="{36623596-8623-42EE-9B1B-7C5D4A88147E}"/>
      </w:docPartPr>
      <w:docPartBody>
        <w:p w:rsidR="002D6FDA" w:rsidRDefault="00A06995" w:rsidP="00A06995">
          <w:pPr>
            <w:pStyle w:val="C5081F3241E44C94ACB8D67BDC7A26BF5"/>
          </w:pPr>
          <w:r w:rsidRPr="00171AC4">
            <w:rPr>
              <w:rStyle w:val="PlaceholderText"/>
              <w:rFonts w:eastAsiaTheme="minorHAnsi"/>
              <w:color w:val="0000FF"/>
            </w:rPr>
            <w:t>Choose an item.</w:t>
          </w:r>
        </w:p>
      </w:docPartBody>
    </w:docPart>
    <w:docPart>
      <w:docPartPr>
        <w:name w:val="570BD20A2261430AA86C08C2FBC3963E"/>
        <w:category>
          <w:name w:val="General"/>
          <w:gallery w:val="placeholder"/>
        </w:category>
        <w:types>
          <w:type w:val="bbPlcHdr"/>
        </w:types>
        <w:behaviors>
          <w:behavior w:val="content"/>
        </w:behaviors>
        <w:guid w:val="{DE16AAFB-0993-4F0D-AC94-A567ABAB9C10}"/>
      </w:docPartPr>
      <w:docPartBody>
        <w:p w:rsidR="002D6FDA" w:rsidRDefault="00A06995" w:rsidP="00A06995">
          <w:pPr>
            <w:pStyle w:val="570BD20A2261430AA86C08C2FBC3963E5"/>
          </w:pPr>
          <w:r w:rsidRPr="00171AC4">
            <w:rPr>
              <w:rStyle w:val="PlaceholderText"/>
              <w:rFonts w:eastAsiaTheme="minorHAnsi"/>
              <w:color w:val="0000FF"/>
            </w:rPr>
            <w:t>Choose an item.</w:t>
          </w:r>
        </w:p>
      </w:docPartBody>
    </w:docPart>
    <w:docPart>
      <w:docPartPr>
        <w:name w:val="71D4AEC142404FEF8325F51479150D8E"/>
        <w:category>
          <w:name w:val="General"/>
          <w:gallery w:val="placeholder"/>
        </w:category>
        <w:types>
          <w:type w:val="bbPlcHdr"/>
        </w:types>
        <w:behaviors>
          <w:behavior w:val="content"/>
        </w:behaviors>
        <w:guid w:val="{469D4761-1FD5-467E-886A-67FCF0BA580E}"/>
      </w:docPartPr>
      <w:docPartBody>
        <w:p w:rsidR="002D6FDA" w:rsidRDefault="00A06995" w:rsidP="00A06995">
          <w:pPr>
            <w:pStyle w:val="71D4AEC142404FEF8325F51479150D8E5"/>
          </w:pPr>
          <w:r w:rsidRPr="00171AC4">
            <w:rPr>
              <w:rStyle w:val="PlaceholderText"/>
              <w:rFonts w:eastAsiaTheme="minorHAnsi"/>
              <w:color w:val="0000FF"/>
            </w:rPr>
            <w:t>Choose an item.</w:t>
          </w:r>
        </w:p>
      </w:docPartBody>
    </w:docPart>
    <w:docPart>
      <w:docPartPr>
        <w:name w:val="A2952FF0D4324D5D902FAF36B5C4222A"/>
        <w:category>
          <w:name w:val="General"/>
          <w:gallery w:val="placeholder"/>
        </w:category>
        <w:types>
          <w:type w:val="bbPlcHdr"/>
        </w:types>
        <w:behaviors>
          <w:behavior w:val="content"/>
        </w:behaviors>
        <w:guid w:val="{68BF5510-4CF8-4BD3-9317-46679C7FDE14}"/>
      </w:docPartPr>
      <w:docPartBody>
        <w:p w:rsidR="002D6FDA" w:rsidRDefault="00A06995" w:rsidP="00A06995">
          <w:pPr>
            <w:pStyle w:val="A2952FF0D4324D5D902FAF36B5C4222A5"/>
          </w:pPr>
          <w:r w:rsidRPr="00171AC4">
            <w:rPr>
              <w:rStyle w:val="PlaceholderText"/>
              <w:rFonts w:eastAsiaTheme="minorHAnsi"/>
              <w:color w:val="0000FF"/>
            </w:rPr>
            <w:t>Choose an item.</w:t>
          </w:r>
        </w:p>
      </w:docPartBody>
    </w:docPart>
    <w:docPart>
      <w:docPartPr>
        <w:name w:val="2F278181BB4B478AB0A2F4B8BC4DEA84"/>
        <w:category>
          <w:name w:val="General"/>
          <w:gallery w:val="placeholder"/>
        </w:category>
        <w:types>
          <w:type w:val="bbPlcHdr"/>
        </w:types>
        <w:behaviors>
          <w:behavior w:val="content"/>
        </w:behaviors>
        <w:guid w:val="{CD0D8D99-59A4-4376-83CD-E468947BF2EE}"/>
      </w:docPartPr>
      <w:docPartBody>
        <w:p w:rsidR="002D6FDA" w:rsidRDefault="00A06995" w:rsidP="00A06995">
          <w:pPr>
            <w:pStyle w:val="2F278181BB4B478AB0A2F4B8BC4DEA845"/>
          </w:pPr>
          <w:r w:rsidRPr="00171AC4">
            <w:rPr>
              <w:rStyle w:val="PlaceholderText"/>
              <w:rFonts w:eastAsiaTheme="minorHAnsi"/>
              <w:color w:val="0000FF"/>
            </w:rPr>
            <w:t>Choose an item.</w:t>
          </w:r>
        </w:p>
      </w:docPartBody>
    </w:docPart>
    <w:docPart>
      <w:docPartPr>
        <w:name w:val="2175BB1DE2F744E29BF23C633118817F"/>
        <w:category>
          <w:name w:val="General"/>
          <w:gallery w:val="placeholder"/>
        </w:category>
        <w:types>
          <w:type w:val="bbPlcHdr"/>
        </w:types>
        <w:behaviors>
          <w:behavior w:val="content"/>
        </w:behaviors>
        <w:guid w:val="{DE07E338-BFBD-4A2D-9DCA-6DB5982E100D}"/>
      </w:docPartPr>
      <w:docPartBody>
        <w:p w:rsidR="002D6FDA" w:rsidRDefault="00A06995" w:rsidP="00A06995">
          <w:pPr>
            <w:pStyle w:val="2175BB1DE2F744E29BF23C633118817F5"/>
          </w:pPr>
          <w:r w:rsidRPr="00041D83">
            <w:rPr>
              <w:rStyle w:val="PlaceholderText"/>
              <w:rFonts w:eastAsiaTheme="minorHAnsi"/>
              <w:color w:val="0000FF"/>
              <w:sz w:val="24"/>
              <w:szCs w:val="24"/>
            </w:rPr>
            <w:t>Choose an item.</w:t>
          </w:r>
        </w:p>
      </w:docPartBody>
    </w:docPart>
    <w:docPart>
      <w:docPartPr>
        <w:name w:val="AD7009BE4BEE4316968DBA92B17C4193"/>
        <w:category>
          <w:name w:val="General"/>
          <w:gallery w:val="placeholder"/>
        </w:category>
        <w:types>
          <w:type w:val="bbPlcHdr"/>
        </w:types>
        <w:behaviors>
          <w:behavior w:val="content"/>
        </w:behaviors>
        <w:guid w:val="{202137C0-299A-4F67-B947-5E7898B7F16A}"/>
      </w:docPartPr>
      <w:docPartBody>
        <w:p w:rsidR="002D6FDA" w:rsidRDefault="00A06995" w:rsidP="00A06995">
          <w:pPr>
            <w:pStyle w:val="AD7009BE4BEE4316968DBA92B17C41935"/>
          </w:pPr>
          <w:r w:rsidRPr="00041D83">
            <w:rPr>
              <w:rStyle w:val="PlaceholderText"/>
              <w:rFonts w:eastAsiaTheme="minorHAnsi"/>
              <w:color w:val="0000FF"/>
              <w:sz w:val="24"/>
              <w:szCs w:val="24"/>
            </w:rPr>
            <w:t>Click or tap here to enter text.</w:t>
          </w:r>
        </w:p>
      </w:docPartBody>
    </w:docPart>
    <w:docPart>
      <w:docPartPr>
        <w:name w:val="7F653A42749C4FD8BD179305410A4F9C"/>
        <w:category>
          <w:name w:val="General"/>
          <w:gallery w:val="placeholder"/>
        </w:category>
        <w:types>
          <w:type w:val="bbPlcHdr"/>
        </w:types>
        <w:behaviors>
          <w:behavior w:val="content"/>
        </w:behaviors>
        <w:guid w:val="{A2E641B2-A854-4195-BD56-211BA02DB227}"/>
      </w:docPartPr>
      <w:docPartBody>
        <w:p w:rsidR="002D6FDA" w:rsidRDefault="00A06995" w:rsidP="00A06995">
          <w:pPr>
            <w:pStyle w:val="7F653A42749C4FD8BD179305410A4F9C5"/>
          </w:pPr>
          <w:r w:rsidRPr="00041D83">
            <w:rPr>
              <w:rStyle w:val="PlaceholderText"/>
              <w:rFonts w:eastAsiaTheme="minorHAnsi"/>
              <w:color w:val="0000FF"/>
              <w:sz w:val="24"/>
              <w:szCs w:val="24"/>
            </w:rPr>
            <w:t>Click or tap here to enter text.</w:t>
          </w:r>
        </w:p>
      </w:docPartBody>
    </w:docPart>
    <w:docPart>
      <w:docPartPr>
        <w:name w:val="8BDBBE6BFBBE44CAAC199BFCFE49C506"/>
        <w:category>
          <w:name w:val="General"/>
          <w:gallery w:val="placeholder"/>
        </w:category>
        <w:types>
          <w:type w:val="bbPlcHdr"/>
        </w:types>
        <w:behaviors>
          <w:behavior w:val="content"/>
        </w:behaviors>
        <w:guid w:val="{BA4FA3B5-2D42-4F2C-96DB-768001673319}"/>
      </w:docPartPr>
      <w:docPartBody>
        <w:p w:rsidR="002D6FDA" w:rsidRDefault="00A06995" w:rsidP="00A06995">
          <w:pPr>
            <w:pStyle w:val="8BDBBE6BFBBE44CAAC199BFCFE49C5065"/>
          </w:pPr>
          <w:r w:rsidRPr="00041D83">
            <w:rPr>
              <w:rStyle w:val="PlaceholderText"/>
              <w:rFonts w:eastAsiaTheme="minorHAnsi"/>
              <w:color w:val="0000FF"/>
              <w:sz w:val="24"/>
              <w:szCs w:val="24"/>
            </w:rPr>
            <w:t>Click or tap here to enter text.</w:t>
          </w:r>
        </w:p>
      </w:docPartBody>
    </w:docPart>
    <w:docPart>
      <w:docPartPr>
        <w:name w:val="D3EC158C3D104036B44F9849C7A3361F"/>
        <w:category>
          <w:name w:val="General"/>
          <w:gallery w:val="placeholder"/>
        </w:category>
        <w:types>
          <w:type w:val="bbPlcHdr"/>
        </w:types>
        <w:behaviors>
          <w:behavior w:val="content"/>
        </w:behaviors>
        <w:guid w:val="{14792D6D-3B6E-45D7-8808-FEEE0E0FF7DC}"/>
      </w:docPartPr>
      <w:docPartBody>
        <w:p w:rsidR="002D6FDA" w:rsidRDefault="00A06995" w:rsidP="00A06995">
          <w:pPr>
            <w:pStyle w:val="D3EC158C3D104036B44F9849C7A3361F5"/>
          </w:pPr>
          <w:r w:rsidRPr="00041D83">
            <w:rPr>
              <w:rStyle w:val="PlaceholderText"/>
              <w:rFonts w:eastAsiaTheme="minorHAnsi"/>
              <w:color w:val="0000FF"/>
              <w:sz w:val="24"/>
              <w:szCs w:val="24"/>
            </w:rPr>
            <w:t>Click or tap here to enter text.</w:t>
          </w:r>
        </w:p>
      </w:docPartBody>
    </w:docPart>
    <w:docPart>
      <w:docPartPr>
        <w:name w:val="2BD94AA6A68B41A7BBB71F85826E2C29"/>
        <w:category>
          <w:name w:val="General"/>
          <w:gallery w:val="placeholder"/>
        </w:category>
        <w:types>
          <w:type w:val="bbPlcHdr"/>
        </w:types>
        <w:behaviors>
          <w:behavior w:val="content"/>
        </w:behaviors>
        <w:guid w:val="{2E8A3AB4-31A0-4023-B850-D0854F5AB16B}"/>
      </w:docPartPr>
      <w:docPartBody>
        <w:p w:rsidR="002D6FDA" w:rsidRDefault="00A06995" w:rsidP="00A06995">
          <w:pPr>
            <w:pStyle w:val="2BD94AA6A68B41A7BBB71F85826E2C295"/>
          </w:pPr>
          <w:r w:rsidRPr="00041D83">
            <w:rPr>
              <w:rStyle w:val="PlaceholderText"/>
              <w:rFonts w:eastAsiaTheme="minorHAnsi"/>
              <w:color w:val="0000FF"/>
              <w:sz w:val="24"/>
              <w:szCs w:val="24"/>
            </w:rPr>
            <w:t>Click or tap here to enter text.</w:t>
          </w:r>
        </w:p>
      </w:docPartBody>
    </w:docPart>
    <w:docPart>
      <w:docPartPr>
        <w:name w:val="14CBBA2BB55145A8AE855562234C1C6D"/>
        <w:category>
          <w:name w:val="General"/>
          <w:gallery w:val="placeholder"/>
        </w:category>
        <w:types>
          <w:type w:val="bbPlcHdr"/>
        </w:types>
        <w:behaviors>
          <w:behavior w:val="content"/>
        </w:behaviors>
        <w:guid w:val="{EC31AC7A-6C4C-4F14-8EDB-0F6C93C3570F}"/>
      </w:docPartPr>
      <w:docPartBody>
        <w:p w:rsidR="002D6FDA" w:rsidRDefault="00A06995" w:rsidP="00A06995">
          <w:pPr>
            <w:pStyle w:val="14CBBA2BB55145A8AE855562234C1C6D5"/>
          </w:pPr>
          <w:r w:rsidRPr="00041D83">
            <w:rPr>
              <w:rStyle w:val="PlaceholderText"/>
              <w:rFonts w:eastAsiaTheme="minorHAnsi"/>
              <w:color w:val="0000FF"/>
              <w:sz w:val="24"/>
              <w:szCs w:val="24"/>
            </w:rPr>
            <w:t>Click or tap here to enter text.</w:t>
          </w:r>
        </w:p>
      </w:docPartBody>
    </w:docPart>
    <w:docPart>
      <w:docPartPr>
        <w:name w:val="29DADB3CB068405582395EAFDFC41B81"/>
        <w:category>
          <w:name w:val="General"/>
          <w:gallery w:val="placeholder"/>
        </w:category>
        <w:types>
          <w:type w:val="bbPlcHdr"/>
        </w:types>
        <w:behaviors>
          <w:behavior w:val="content"/>
        </w:behaviors>
        <w:guid w:val="{CCFFAF48-21A1-4D7C-A0A8-28C7F1179659}"/>
      </w:docPartPr>
      <w:docPartBody>
        <w:p w:rsidR="002D6FDA" w:rsidRDefault="00A06995" w:rsidP="00A06995">
          <w:pPr>
            <w:pStyle w:val="29DADB3CB068405582395EAFDFC41B815"/>
          </w:pPr>
          <w:r w:rsidRPr="00041D83">
            <w:rPr>
              <w:rStyle w:val="PlaceholderText"/>
              <w:rFonts w:eastAsiaTheme="minorHAnsi"/>
              <w:color w:val="0000FF"/>
              <w:sz w:val="24"/>
              <w:szCs w:val="24"/>
            </w:rPr>
            <w:t>Click or tap here to enter text.</w:t>
          </w:r>
        </w:p>
      </w:docPartBody>
    </w:docPart>
    <w:docPart>
      <w:docPartPr>
        <w:name w:val="3B4C1A10AC4D4A358C05E52A2A5AB7C6"/>
        <w:category>
          <w:name w:val="General"/>
          <w:gallery w:val="placeholder"/>
        </w:category>
        <w:types>
          <w:type w:val="bbPlcHdr"/>
        </w:types>
        <w:behaviors>
          <w:behavior w:val="content"/>
        </w:behaviors>
        <w:guid w:val="{19E4C0A6-5D90-4194-A1FD-F74146A55C0A}"/>
      </w:docPartPr>
      <w:docPartBody>
        <w:p w:rsidR="002D6FDA" w:rsidRDefault="00A06995" w:rsidP="00A06995">
          <w:pPr>
            <w:pStyle w:val="3B4C1A10AC4D4A358C05E52A2A5AB7C65"/>
          </w:pPr>
          <w:r w:rsidRPr="00041D83">
            <w:rPr>
              <w:rStyle w:val="PlaceholderText"/>
              <w:rFonts w:eastAsiaTheme="minorHAnsi"/>
              <w:color w:val="0000FF"/>
              <w:sz w:val="24"/>
              <w:szCs w:val="24"/>
            </w:rPr>
            <w:t>Click or tap here to enter text.</w:t>
          </w:r>
        </w:p>
      </w:docPartBody>
    </w:docPart>
    <w:docPart>
      <w:docPartPr>
        <w:name w:val="0A816FD0F4194B839EC70ED25089F91A"/>
        <w:category>
          <w:name w:val="General"/>
          <w:gallery w:val="placeholder"/>
        </w:category>
        <w:types>
          <w:type w:val="bbPlcHdr"/>
        </w:types>
        <w:behaviors>
          <w:behavior w:val="content"/>
        </w:behaviors>
        <w:guid w:val="{4BF52DF6-8873-46CB-879A-47A38BFC4B43}"/>
      </w:docPartPr>
      <w:docPartBody>
        <w:p w:rsidR="002D6FDA" w:rsidRDefault="00A06995" w:rsidP="00A06995">
          <w:pPr>
            <w:pStyle w:val="0A816FD0F4194B839EC70ED25089F91A5"/>
          </w:pPr>
          <w:r w:rsidRPr="00041D83">
            <w:rPr>
              <w:rStyle w:val="PlaceholderText"/>
              <w:rFonts w:eastAsiaTheme="minorHAnsi"/>
              <w:color w:val="0000FF"/>
              <w:sz w:val="24"/>
              <w:szCs w:val="24"/>
            </w:rPr>
            <w:t>Click or tap here to enter text.</w:t>
          </w:r>
        </w:p>
      </w:docPartBody>
    </w:docPart>
    <w:docPart>
      <w:docPartPr>
        <w:name w:val="EDC6145DD78149D696BA621B6B98C2E9"/>
        <w:category>
          <w:name w:val="General"/>
          <w:gallery w:val="placeholder"/>
        </w:category>
        <w:types>
          <w:type w:val="bbPlcHdr"/>
        </w:types>
        <w:behaviors>
          <w:behavior w:val="content"/>
        </w:behaviors>
        <w:guid w:val="{08F529A8-D201-47A9-89A1-01F07B1BF6DD}"/>
      </w:docPartPr>
      <w:docPartBody>
        <w:p w:rsidR="002D6FDA" w:rsidRDefault="00A06995" w:rsidP="00A06995">
          <w:pPr>
            <w:pStyle w:val="EDC6145DD78149D696BA621B6B98C2E95"/>
          </w:pPr>
          <w:r w:rsidRPr="00041D83">
            <w:rPr>
              <w:rStyle w:val="PlaceholderText"/>
              <w:rFonts w:eastAsiaTheme="minorHAnsi"/>
              <w:color w:val="0000FF"/>
              <w:sz w:val="24"/>
              <w:szCs w:val="24"/>
            </w:rPr>
            <w:t>Click or tap here to enter text.</w:t>
          </w:r>
        </w:p>
      </w:docPartBody>
    </w:docPart>
    <w:docPart>
      <w:docPartPr>
        <w:name w:val="F8E7F8A5A1014FD38252D06B85ADE156"/>
        <w:category>
          <w:name w:val="General"/>
          <w:gallery w:val="placeholder"/>
        </w:category>
        <w:types>
          <w:type w:val="bbPlcHdr"/>
        </w:types>
        <w:behaviors>
          <w:behavior w:val="content"/>
        </w:behaviors>
        <w:guid w:val="{3D4557FB-BFD9-42D7-8D4F-03FFFA3CA0C2}"/>
      </w:docPartPr>
      <w:docPartBody>
        <w:p w:rsidR="002D6FDA" w:rsidRDefault="00A06995" w:rsidP="00A06995">
          <w:pPr>
            <w:pStyle w:val="F8E7F8A5A1014FD38252D06B85ADE1565"/>
          </w:pPr>
          <w:r w:rsidRPr="00041D83">
            <w:rPr>
              <w:rStyle w:val="PlaceholderText"/>
              <w:rFonts w:eastAsiaTheme="minorHAnsi"/>
              <w:color w:val="0000FF"/>
              <w:sz w:val="24"/>
              <w:szCs w:val="24"/>
            </w:rPr>
            <w:t>Click or tap here to enter text.</w:t>
          </w:r>
        </w:p>
      </w:docPartBody>
    </w:docPart>
    <w:docPart>
      <w:docPartPr>
        <w:name w:val="1DE35025214B417096A9A81E1475E839"/>
        <w:category>
          <w:name w:val="General"/>
          <w:gallery w:val="placeholder"/>
        </w:category>
        <w:types>
          <w:type w:val="bbPlcHdr"/>
        </w:types>
        <w:behaviors>
          <w:behavior w:val="content"/>
        </w:behaviors>
        <w:guid w:val="{15920E43-0F2C-4652-A566-A79AF4842940}"/>
      </w:docPartPr>
      <w:docPartBody>
        <w:p w:rsidR="002D6FDA" w:rsidRDefault="00A06995" w:rsidP="00A06995">
          <w:pPr>
            <w:pStyle w:val="1DE35025214B417096A9A81E1475E8395"/>
          </w:pPr>
          <w:r w:rsidRPr="00041D83">
            <w:rPr>
              <w:rStyle w:val="PlaceholderText"/>
              <w:rFonts w:eastAsiaTheme="minorHAnsi"/>
              <w:color w:val="0000FF"/>
              <w:sz w:val="24"/>
              <w:szCs w:val="24"/>
            </w:rPr>
            <w:t>Click or tap here to enter text.</w:t>
          </w:r>
        </w:p>
      </w:docPartBody>
    </w:docPart>
    <w:docPart>
      <w:docPartPr>
        <w:name w:val="BFA6D84636E04CF4A7D9B62D896B9447"/>
        <w:category>
          <w:name w:val="General"/>
          <w:gallery w:val="placeholder"/>
        </w:category>
        <w:types>
          <w:type w:val="bbPlcHdr"/>
        </w:types>
        <w:behaviors>
          <w:behavior w:val="content"/>
        </w:behaviors>
        <w:guid w:val="{40C42FB9-065E-41F6-B369-3BF41C93EC62}"/>
      </w:docPartPr>
      <w:docPartBody>
        <w:p w:rsidR="002D6FDA" w:rsidRDefault="00A06995" w:rsidP="00A06995">
          <w:pPr>
            <w:pStyle w:val="BFA6D84636E04CF4A7D9B62D896B94475"/>
          </w:pPr>
          <w:r w:rsidRPr="00041D83">
            <w:rPr>
              <w:rStyle w:val="PlaceholderText"/>
              <w:rFonts w:eastAsiaTheme="minorHAnsi"/>
              <w:color w:val="0000FF"/>
              <w:sz w:val="24"/>
              <w:szCs w:val="24"/>
            </w:rPr>
            <w:t>Click or tap here to enter text.</w:t>
          </w:r>
        </w:p>
      </w:docPartBody>
    </w:docPart>
    <w:docPart>
      <w:docPartPr>
        <w:name w:val="E445C5D049C64A4DBF0252AAFF2537B2"/>
        <w:category>
          <w:name w:val="General"/>
          <w:gallery w:val="placeholder"/>
        </w:category>
        <w:types>
          <w:type w:val="bbPlcHdr"/>
        </w:types>
        <w:behaviors>
          <w:behavior w:val="content"/>
        </w:behaviors>
        <w:guid w:val="{D000A0DA-56BA-4751-AEB6-2547ABB0781E}"/>
      </w:docPartPr>
      <w:docPartBody>
        <w:p w:rsidR="002D6FDA" w:rsidRDefault="00A06995" w:rsidP="00A06995">
          <w:pPr>
            <w:pStyle w:val="E445C5D049C64A4DBF0252AAFF2537B25"/>
          </w:pPr>
          <w:r w:rsidRPr="00041D83">
            <w:rPr>
              <w:rStyle w:val="PlaceholderText"/>
              <w:rFonts w:eastAsiaTheme="minorHAnsi"/>
              <w:color w:val="0000FF"/>
              <w:sz w:val="24"/>
              <w:szCs w:val="24"/>
            </w:rPr>
            <w:t>Click or tap here to enter text.</w:t>
          </w:r>
        </w:p>
      </w:docPartBody>
    </w:docPart>
    <w:docPart>
      <w:docPartPr>
        <w:name w:val="64AE2BEC1567424088170F22FBA535E2"/>
        <w:category>
          <w:name w:val="General"/>
          <w:gallery w:val="placeholder"/>
        </w:category>
        <w:types>
          <w:type w:val="bbPlcHdr"/>
        </w:types>
        <w:behaviors>
          <w:behavior w:val="content"/>
        </w:behaviors>
        <w:guid w:val="{102D591C-F7B1-4DCC-A5FA-8A13BFF7748D}"/>
      </w:docPartPr>
      <w:docPartBody>
        <w:p w:rsidR="002D6FDA" w:rsidRDefault="00A06995" w:rsidP="00A06995">
          <w:pPr>
            <w:pStyle w:val="64AE2BEC1567424088170F22FBA535E25"/>
          </w:pPr>
          <w:r w:rsidRPr="00041D83">
            <w:rPr>
              <w:rStyle w:val="PlaceholderText"/>
              <w:rFonts w:eastAsiaTheme="minorHAnsi"/>
              <w:color w:val="0000FF"/>
              <w:sz w:val="24"/>
              <w:szCs w:val="24"/>
            </w:rPr>
            <w:t>Click or tap here to enter text.</w:t>
          </w:r>
        </w:p>
      </w:docPartBody>
    </w:docPart>
    <w:docPart>
      <w:docPartPr>
        <w:name w:val="71D7543763B043B890DDE885B18666C3"/>
        <w:category>
          <w:name w:val="General"/>
          <w:gallery w:val="placeholder"/>
        </w:category>
        <w:types>
          <w:type w:val="bbPlcHdr"/>
        </w:types>
        <w:behaviors>
          <w:behavior w:val="content"/>
        </w:behaviors>
        <w:guid w:val="{BD04169A-C773-43D1-A141-400A1167F20C}"/>
      </w:docPartPr>
      <w:docPartBody>
        <w:p w:rsidR="002D6FDA" w:rsidRDefault="00A06995" w:rsidP="00A06995">
          <w:pPr>
            <w:pStyle w:val="71D7543763B043B890DDE885B18666C35"/>
          </w:pPr>
          <w:r w:rsidRPr="00041D83">
            <w:rPr>
              <w:rStyle w:val="PlaceholderText"/>
              <w:rFonts w:eastAsiaTheme="minorHAnsi"/>
              <w:color w:val="0000FF"/>
              <w:sz w:val="24"/>
              <w:szCs w:val="24"/>
            </w:rPr>
            <w:t>Click or tap here to enter text.</w:t>
          </w:r>
        </w:p>
      </w:docPartBody>
    </w:docPart>
    <w:docPart>
      <w:docPartPr>
        <w:name w:val="1CAF3AE27C2E49CF91CA638438C2CCF6"/>
        <w:category>
          <w:name w:val="General"/>
          <w:gallery w:val="placeholder"/>
        </w:category>
        <w:types>
          <w:type w:val="bbPlcHdr"/>
        </w:types>
        <w:behaviors>
          <w:behavior w:val="content"/>
        </w:behaviors>
        <w:guid w:val="{7A176CF2-3A58-434C-918B-2F34532D609E}"/>
      </w:docPartPr>
      <w:docPartBody>
        <w:p w:rsidR="002D6FDA" w:rsidRDefault="00A06995" w:rsidP="00A06995">
          <w:pPr>
            <w:pStyle w:val="1CAF3AE27C2E49CF91CA638438C2CCF65"/>
          </w:pPr>
          <w:r w:rsidRPr="00171AC4">
            <w:rPr>
              <w:rStyle w:val="PlaceholderText"/>
              <w:rFonts w:eastAsiaTheme="minorHAnsi"/>
              <w:color w:val="0000FF"/>
            </w:rPr>
            <w:t>Choose an item.</w:t>
          </w:r>
        </w:p>
      </w:docPartBody>
    </w:docPart>
    <w:docPart>
      <w:docPartPr>
        <w:name w:val="B501CF9DCDA0477C8DF8BE7CE0FA3800"/>
        <w:category>
          <w:name w:val="General"/>
          <w:gallery w:val="placeholder"/>
        </w:category>
        <w:types>
          <w:type w:val="bbPlcHdr"/>
        </w:types>
        <w:behaviors>
          <w:behavior w:val="content"/>
        </w:behaviors>
        <w:guid w:val="{4B0924A2-F5BE-4A3D-AD45-CC98A638120A}"/>
      </w:docPartPr>
      <w:docPartBody>
        <w:p w:rsidR="002D6FDA" w:rsidRDefault="00A06995" w:rsidP="00A06995">
          <w:pPr>
            <w:pStyle w:val="B501CF9DCDA0477C8DF8BE7CE0FA38005"/>
          </w:pPr>
          <w:r w:rsidRPr="00041D83">
            <w:rPr>
              <w:rStyle w:val="PlaceholderText"/>
              <w:rFonts w:eastAsiaTheme="minorHAnsi"/>
              <w:color w:val="0000FF"/>
              <w:sz w:val="24"/>
              <w:szCs w:val="24"/>
            </w:rPr>
            <w:t>Click or tap here to enter text.</w:t>
          </w:r>
        </w:p>
      </w:docPartBody>
    </w:docPart>
    <w:docPart>
      <w:docPartPr>
        <w:name w:val="B200A5EABC994603BE75CEF276C58A4E"/>
        <w:category>
          <w:name w:val="General"/>
          <w:gallery w:val="placeholder"/>
        </w:category>
        <w:types>
          <w:type w:val="bbPlcHdr"/>
        </w:types>
        <w:behaviors>
          <w:behavior w:val="content"/>
        </w:behaviors>
        <w:guid w:val="{003354C0-6388-4C9F-A58D-8B72D0B8EB74}"/>
      </w:docPartPr>
      <w:docPartBody>
        <w:p w:rsidR="002D6FDA" w:rsidRDefault="00A06995" w:rsidP="00A06995">
          <w:pPr>
            <w:pStyle w:val="B200A5EABC994603BE75CEF276C58A4E5"/>
          </w:pPr>
          <w:r w:rsidRPr="00041D83">
            <w:rPr>
              <w:rStyle w:val="PlaceholderText"/>
              <w:rFonts w:eastAsiaTheme="minorHAnsi"/>
              <w:color w:val="0000FF"/>
              <w:sz w:val="24"/>
              <w:szCs w:val="24"/>
            </w:rPr>
            <w:t>Click or tap here to enter text.</w:t>
          </w:r>
        </w:p>
      </w:docPartBody>
    </w:docPart>
    <w:docPart>
      <w:docPartPr>
        <w:name w:val="38E8FCCF3A844A4CAA546DE05C37DCA0"/>
        <w:category>
          <w:name w:val="General"/>
          <w:gallery w:val="placeholder"/>
        </w:category>
        <w:types>
          <w:type w:val="bbPlcHdr"/>
        </w:types>
        <w:behaviors>
          <w:behavior w:val="content"/>
        </w:behaviors>
        <w:guid w:val="{689850FE-4E84-48A5-82B5-F92FCA3C5673}"/>
      </w:docPartPr>
      <w:docPartBody>
        <w:p w:rsidR="002D6FDA" w:rsidRDefault="00A06995" w:rsidP="00A06995">
          <w:pPr>
            <w:pStyle w:val="38E8FCCF3A844A4CAA546DE05C37DCA04"/>
          </w:pPr>
          <w:r w:rsidRPr="001C289A">
            <w:rPr>
              <w:rStyle w:val="PlaceholderText"/>
              <w:rFonts w:eastAsiaTheme="minorHAnsi"/>
              <w:color w:val="0000FF"/>
              <w:sz w:val="24"/>
              <w:szCs w:val="24"/>
            </w:rPr>
            <w:t>Click or tap to enter a date.</w:t>
          </w:r>
        </w:p>
      </w:docPartBody>
    </w:docPart>
    <w:docPart>
      <w:docPartPr>
        <w:name w:val="76605E4DFFE14C81A81FBBB013B965B0"/>
        <w:category>
          <w:name w:val="General"/>
          <w:gallery w:val="placeholder"/>
        </w:category>
        <w:types>
          <w:type w:val="bbPlcHdr"/>
        </w:types>
        <w:behaviors>
          <w:behavior w:val="content"/>
        </w:behaviors>
        <w:guid w:val="{62905BEE-5DB7-4427-8887-D695D6EFF9F6}"/>
      </w:docPartPr>
      <w:docPartBody>
        <w:p w:rsidR="002D6FDA" w:rsidRDefault="00A06995" w:rsidP="00A06995">
          <w:pPr>
            <w:pStyle w:val="76605E4DFFE14C81A81FBBB013B965B04"/>
          </w:pPr>
          <w:r w:rsidRPr="00D81CFC">
            <w:rPr>
              <w:rStyle w:val="PlaceholderText"/>
              <w:rFonts w:eastAsiaTheme="minorHAnsi"/>
              <w:color w:val="0000FF"/>
              <w:sz w:val="24"/>
              <w:szCs w:val="24"/>
            </w:rPr>
            <w:t>Click or tap here to enter text.</w:t>
          </w:r>
        </w:p>
      </w:docPartBody>
    </w:docPart>
    <w:docPart>
      <w:docPartPr>
        <w:name w:val="8790D5B5E3C445C6ADBF6D07F18ED052"/>
        <w:category>
          <w:name w:val="General"/>
          <w:gallery w:val="placeholder"/>
        </w:category>
        <w:types>
          <w:type w:val="bbPlcHdr"/>
        </w:types>
        <w:behaviors>
          <w:behavior w:val="content"/>
        </w:behaviors>
        <w:guid w:val="{9D9FE4E3-94E2-47BA-984C-14808A083322}"/>
      </w:docPartPr>
      <w:docPartBody>
        <w:p w:rsidR="002D6FDA" w:rsidRDefault="00A06995" w:rsidP="00A06995">
          <w:pPr>
            <w:pStyle w:val="8790D5B5E3C445C6ADBF6D07F18ED0524"/>
          </w:pPr>
          <w:r w:rsidRPr="003E4B8E">
            <w:rPr>
              <w:rStyle w:val="PlaceholderText"/>
              <w:rFonts w:eastAsiaTheme="minorHAnsi"/>
              <w:color w:val="0000FF"/>
            </w:rPr>
            <w:t>Choose an item.</w:t>
          </w:r>
        </w:p>
      </w:docPartBody>
    </w:docPart>
    <w:docPart>
      <w:docPartPr>
        <w:name w:val="7C2592DC128449E48534316EFFBDF5E3"/>
        <w:category>
          <w:name w:val="General"/>
          <w:gallery w:val="placeholder"/>
        </w:category>
        <w:types>
          <w:type w:val="bbPlcHdr"/>
        </w:types>
        <w:behaviors>
          <w:behavior w:val="content"/>
        </w:behaviors>
        <w:guid w:val="{A1E33A1D-072D-4859-ADC4-B085CAE6CEE1}"/>
      </w:docPartPr>
      <w:docPartBody>
        <w:p w:rsidR="002D6FDA" w:rsidRDefault="00A06995" w:rsidP="00A06995">
          <w:pPr>
            <w:pStyle w:val="7C2592DC128449E48534316EFFBDF5E34"/>
          </w:pPr>
          <w:r w:rsidRPr="003E4B8E">
            <w:rPr>
              <w:rStyle w:val="PlaceholderText"/>
              <w:rFonts w:eastAsiaTheme="minorHAnsi"/>
              <w:color w:val="0000FF"/>
            </w:rPr>
            <w:t>Choose an item.</w:t>
          </w:r>
        </w:p>
      </w:docPartBody>
    </w:docPart>
    <w:docPart>
      <w:docPartPr>
        <w:name w:val="68B3206364C640908736555A3AF01455"/>
        <w:category>
          <w:name w:val="General"/>
          <w:gallery w:val="placeholder"/>
        </w:category>
        <w:types>
          <w:type w:val="bbPlcHdr"/>
        </w:types>
        <w:behaviors>
          <w:behavior w:val="content"/>
        </w:behaviors>
        <w:guid w:val="{CA027196-3DC0-4FA8-AE40-0CC4B0512A1C}"/>
      </w:docPartPr>
      <w:docPartBody>
        <w:p w:rsidR="002D6FDA" w:rsidRDefault="00A06995" w:rsidP="00A06995">
          <w:pPr>
            <w:pStyle w:val="68B3206364C640908736555A3AF014554"/>
          </w:pPr>
          <w:r w:rsidRPr="005039CE">
            <w:rPr>
              <w:rStyle w:val="PlaceholderText"/>
              <w:rFonts w:eastAsiaTheme="minorHAnsi"/>
              <w:color w:val="0000FF"/>
            </w:rPr>
            <w:t>Choose an item.</w:t>
          </w:r>
        </w:p>
      </w:docPartBody>
    </w:docPart>
    <w:docPart>
      <w:docPartPr>
        <w:name w:val="A5C06B7083A94FD2AFF3F3E3ECDF0FD6"/>
        <w:category>
          <w:name w:val="General"/>
          <w:gallery w:val="placeholder"/>
        </w:category>
        <w:types>
          <w:type w:val="bbPlcHdr"/>
        </w:types>
        <w:behaviors>
          <w:behavior w:val="content"/>
        </w:behaviors>
        <w:guid w:val="{F52710FE-7754-476F-93E2-40CE33D1F273}"/>
      </w:docPartPr>
      <w:docPartBody>
        <w:p w:rsidR="002D6FDA" w:rsidRDefault="00A06995" w:rsidP="00A06995">
          <w:pPr>
            <w:pStyle w:val="A5C06B7083A94FD2AFF3F3E3ECDF0FD64"/>
          </w:pPr>
          <w:r w:rsidRPr="00041D83">
            <w:rPr>
              <w:rStyle w:val="PlaceholderText"/>
              <w:rFonts w:eastAsiaTheme="minorHAnsi"/>
              <w:color w:val="0000FF"/>
              <w:sz w:val="24"/>
              <w:szCs w:val="24"/>
            </w:rPr>
            <w:t>Click or tap here to enter text.</w:t>
          </w:r>
        </w:p>
      </w:docPartBody>
    </w:docPart>
    <w:docPart>
      <w:docPartPr>
        <w:name w:val="A005C8C3AC5C497D895D7355B6C3C792"/>
        <w:category>
          <w:name w:val="General"/>
          <w:gallery w:val="placeholder"/>
        </w:category>
        <w:types>
          <w:type w:val="bbPlcHdr"/>
        </w:types>
        <w:behaviors>
          <w:behavior w:val="content"/>
        </w:behaviors>
        <w:guid w:val="{2902A4B3-7FE6-46BB-8C87-10B658FEF0E2}"/>
      </w:docPartPr>
      <w:docPartBody>
        <w:p w:rsidR="002D6FDA" w:rsidRDefault="00A06995" w:rsidP="00A06995">
          <w:pPr>
            <w:pStyle w:val="A005C8C3AC5C497D895D7355B6C3C7923"/>
          </w:pPr>
          <w:r w:rsidRPr="00D81CFC">
            <w:rPr>
              <w:rStyle w:val="PlaceholderText"/>
              <w:rFonts w:eastAsiaTheme="minorHAnsi"/>
              <w:color w:val="0000FF"/>
              <w:sz w:val="24"/>
              <w:szCs w:val="24"/>
            </w:rPr>
            <w:t>Click or tap here to enter text.</w:t>
          </w:r>
        </w:p>
      </w:docPartBody>
    </w:docPart>
    <w:docPart>
      <w:docPartPr>
        <w:name w:val="86F37696FE2E4172B992B160B5BB0935"/>
        <w:category>
          <w:name w:val="General"/>
          <w:gallery w:val="placeholder"/>
        </w:category>
        <w:types>
          <w:type w:val="bbPlcHdr"/>
        </w:types>
        <w:behaviors>
          <w:behavior w:val="content"/>
        </w:behaviors>
        <w:guid w:val="{B73C0E3D-6FE3-420B-819B-A98A7E2DFF66}"/>
      </w:docPartPr>
      <w:docPartBody>
        <w:p w:rsidR="002D6FDA" w:rsidRDefault="00A06995" w:rsidP="00A06995">
          <w:pPr>
            <w:pStyle w:val="86F37696FE2E4172B992B160B5BB09353"/>
          </w:pPr>
          <w:r w:rsidRPr="00D81CFC">
            <w:rPr>
              <w:rStyle w:val="PlaceholderText"/>
              <w:rFonts w:eastAsiaTheme="minorHAnsi"/>
              <w:color w:val="0000FF"/>
              <w:sz w:val="24"/>
              <w:szCs w:val="24"/>
            </w:rPr>
            <w:t>Click or tap here to enter text.</w:t>
          </w:r>
        </w:p>
      </w:docPartBody>
    </w:docPart>
    <w:docPart>
      <w:docPartPr>
        <w:name w:val="F20431C741FA45A78C6A24318152FED1"/>
        <w:category>
          <w:name w:val="General"/>
          <w:gallery w:val="placeholder"/>
        </w:category>
        <w:types>
          <w:type w:val="bbPlcHdr"/>
        </w:types>
        <w:behaviors>
          <w:behavior w:val="content"/>
        </w:behaviors>
        <w:guid w:val="{7F0CB814-788C-49FE-99C7-176884A6BFE8}"/>
      </w:docPartPr>
      <w:docPartBody>
        <w:p w:rsidR="002D6FDA" w:rsidRDefault="00A06995" w:rsidP="00A06995">
          <w:pPr>
            <w:pStyle w:val="F20431C741FA45A78C6A24318152FED13"/>
          </w:pPr>
          <w:r w:rsidRPr="00D81CFC">
            <w:rPr>
              <w:rStyle w:val="PlaceholderText"/>
              <w:rFonts w:eastAsiaTheme="minorHAnsi"/>
              <w:color w:val="0000FF"/>
              <w:sz w:val="24"/>
              <w:szCs w:val="24"/>
            </w:rPr>
            <w:t>Click or tap here to enter text.</w:t>
          </w:r>
        </w:p>
      </w:docPartBody>
    </w:docPart>
    <w:docPart>
      <w:docPartPr>
        <w:name w:val="CA2383A4D97C4F4289607A5D110112A2"/>
        <w:category>
          <w:name w:val="General"/>
          <w:gallery w:val="placeholder"/>
        </w:category>
        <w:types>
          <w:type w:val="bbPlcHdr"/>
        </w:types>
        <w:behaviors>
          <w:behavior w:val="content"/>
        </w:behaviors>
        <w:guid w:val="{5B720B38-3808-40AC-82E7-B5ACBD0A11D7}"/>
      </w:docPartPr>
      <w:docPartBody>
        <w:p w:rsidR="002D6FDA" w:rsidRDefault="00A06995" w:rsidP="00A06995">
          <w:pPr>
            <w:pStyle w:val="CA2383A4D97C4F4289607A5D110112A21"/>
          </w:pPr>
          <w:r w:rsidRPr="00D81CFC">
            <w:rPr>
              <w:rStyle w:val="PlaceholderText"/>
              <w:rFonts w:eastAsiaTheme="minorHAnsi"/>
              <w:color w:val="0000FF"/>
              <w:sz w:val="24"/>
              <w:szCs w:val="24"/>
            </w:rPr>
            <w:t>Click or tap here to enter text.</w:t>
          </w:r>
        </w:p>
      </w:docPartBody>
    </w:docPart>
    <w:docPart>
      <w:docPartPr>
        <w:name w:val="CCFFC1CB9D414A6E80ED2344256E8B94"/>
        <w:category>
          <w:name w:val="General"/>
          <w:gallery w:val="placeholder"/>
        </w:category>
        <w:types>
          <w:type w:val="bbPlcHdr"/>
        </w:types>
        <w:behaviors>
          <w:behavior w:val="content"/>
        </w:behaviors>
        <w:guid w:val="{EB1298CA-6446-43CC-ADE6-D98E42D765F6}"/>
      </w:docPartPr>
      <w:docPartBody>
        <w:p w:rsidR="002D6FDA" w:rsidRDefault="00A06995" w:rsidP="00A06995">
          <w:pPr>
            <w:pStyle w:val="CCFFC1CB9D414A6E80ED2344256E8B941"/>
          </w:pPr>
          <w:r w:rsidRPr="00D81CFC">
            <w:rPr>
              <w:rStyle w:val="PlaceholderText"/>
              <w:rFonts w:eastAsiaTheme="minorHAnsi"/>
              <w:color w:val="0000FF"/>
              <w:sz w:val="24"/>
              <w:szCs w:val="24"/>
            </w:rPr>
            <w:t>Click or tap here to enter text.</w:t>
          </w:r>
        </w:p>
      </w:docPartBody>
    </w:docPart>
    <w:docPart>
      <w:docPartPr>
        <w:name w:val="775CBE53869A4E7BA8DE9803729D8076"/>
        <w:category>
          <w:name w:val="General"/>
          <w:gallery w:val="placeholder"/>
        </w:category>
        <w:types>
          <w:type w:val="bbPlcHdr"/>
        </w:types>
        <w:behaviors>
          <w:behavior w:val="content"/>
        </w:behaviors>
        <w:guid w:val="{BED25264-A3BC-417B-A934-F0AEC65C168F}"/>
      </w:docPartPr>
      <w:docPartBody>
        <w:p w:rsidR="002D6FDA" w:rsidRDefault="00A06995" w:rsidP="00A06995">
          <w:pPr>
            <w:pStyle w:val="775CBE53869A4E7BA8DE9803729D8076"/>
          </w:pPr>
          <w:r w:rsidRPr="00041D83">
            <w:rPr>
              <w:rStyle w:val="PlaceholderText"/>
              <w:color w:val="0000FF"/>
              <w:sz w:val="24"/>
              <w:szCs w:val="24"/>
            </w:rPr>
            <w:t>Click or tap here to enter text.</w:t>
          </w:r>
        </w:p>
      </w:docPartBody>
    </w:docPart>
    <w:docPart>
      <w:docPartPr>
        <w:name w:val="7D8C43B2870A4EB39B749D565E5956C5"/>
        <w:category>
          <w:name w:val="General"/>
          <w:gallery w:val="placeholder"/>
        </w:category>
        <w:types>
          <w:type w:val="bbPlcHdr"/>
        </w:types>
        <w:behaviors>
          <w:behavior w:val="content"/>
        </w:behaviors>
        <w:guid w:val="{11C5E3BE-3DD3-419C-8F94-D988A7B4F001}"/>
      </w:docPartPr>
      <w:docPartBody>
        <w:p w:rsidR="00752431" w:rsidRDefault="00506C10" w:rsidP="00506C10">
          <w:pPr>
            <w:pStyle w:val="7D8C43B2870A4EB39B749D565E5956C5"/>
          </w:pPr>
          <w:r w:rsidRPr="001C289A">
            <w:rPr>
              <w:rStyle w:val="PlaceholderText"/>
              <w:rFonts w:eastAsiaTheme="minorHAnsi"/>
              <w:color w:val="0000FF"/>
              <w:sz w:val="24"/>
              <w:szCs w:val="24"/>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Liberation Serif">
    <w:altName w:val="Times New Roman"/>
    <w:charset w:val="01"/>
    <w:family w:val="roman"/>
    <w:pitch w:val="variable"/>
  </w:font>
  <w:font w:name="Noto Sans CJK SC Regular">
    <w:charset w:val="01"/>
    <w:family w:val="auto"/>
    <w:pitch w:val="variable"/>
  </w:font>
  <w:font w:name="FreeSans">
    <w:altName w:val="Cambria"/>
    <w:charset w:val="01"/>
    <w:family w:val="auto"/>
    <w:pitch w:val="variable"/>
  </w:font>
  <w:font w:name="Calibri-Bold">
    <w:altName w:val="Calibri"/>
    <w:panose1 w:val="00000000000000000000"/>
    <w:charset w:val="00"/>
    <w:family w:val="roman"/>
    <w:notTrueType/>
    <w:pitch w:val="default"/>
  </w:font>
  <w:font w:name="SymbolMT">
    <w:altName w:val="Cambria"/>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995"/>
    <w:rsid w:val="002D6FDA"/>
    <w:rsid w:val="002F295E"/>
    <w:rsid w:val="00506C10"/>
    <w:rsid w:val="00752431"/>
    <w:rsid w:val="00A069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06C10"/>
    <w:rPr>
      <w:color w:val="3B3838" w:themeColor="background2" w:themeShade="40"/>
    </w:rPr>
  </w:style>
  <w:style w:type="paragraph" w:customStyle="1" w:styleId="38E8FCCF3A844A4CAA546DE05C37DCA04">
    <w:name w:val="38E8FCCF3A844A4CAA546DE05C37DCA04"/>
    <w:rsid w:val="00A06995"/>
    <w:pPr>
      <w:spacing w:after="120" w:line="285" w:lineRule="auto"/>
    </w:pPr>
    <w:rPr>
      <w:rFonts w:ascii="Calibri" w:eastAsia="Times New Roman" w:hAnsi="Calibri" w:cs="Calibri"/>
      <w:color w:val="000000"/>
      <w:kern w:val="28"/>
      <w:sz w:val="20"/>
      <w:szCs w:val="20"/>
      <w14:ligatures w14:val="standard"/>
      <w14:cntxtAlts/>
    </w:rPr>
  </w:style>
  <w:style w:type="paragraph" w:customStyle="1" w:styleId="76605E4DFFE14C81A81FBBB013B965B04">
    <w:name w:val="76605E4DFFE14C81A81FBBB013B965B04"/>
    <w:rsid w:val="00A06995"/>
    <w:pPr>
      <w:spacing w:after="120" w:line="285" w:lineRule="auto"/>
    </w:pPr>
    <w:rPr>
      <w:rFonts w:ascii="Calibri" w:eastAsia="Times New Roman" w:hAnsi="Calibri" w:cs="Calibri"/>
      <w:color w:val="000000"/>
      <w:kern w:val="28"/>
      <w:sz w:val="20"/>
      <w:szCs w:val="20"/>
      <w14:ligatures w14:val="standard"/>
      <w14:cntxtAlts/>
    </w:rPr>
  </w:style>
  <w:style w:type="paragraph" w:customStyle="1" w:styleId="1F7F65B256FA41B882230AC16E4BFBB65">
    <w:name w:val="1F7F65B256FA41B882230AC16E4BFBB65"/>
    <w:rsid w:val="00A06995"/>
    <w:pPr>
      <w:spacing w:after="120" w:line="285" w:lineRule="auto"/>
    </w:pPr>
    <w:rPr>
      <w:rFonts w:ascii="Calibri" w:eastAsia="Times New Roman" w:hAnsi="Calibri" w:cs="Calibri"/>
      <w:color w:val="000000"/>
      <w:kern w:val="28"/>
      <w:sz w:val="20"/>
      <w:szCs w:val="20"/>
      <w14:ligatures w14:val="standard"/>
      <w14:cntxtAlts/>
    </w:rPr>
  </w:style>
  <w:style w:type="paragraph" w:customStyle="1" w:styleId="A005C8C3AC5C497D895D7355B6C3C7923">
    <w:name w:val="A005C8C3AC5C497D895D7355B6C3C7923"/>
    <w:rsid w:val="00A06995"/>
    <w:pPr>
      <w:spacing w:after="120" w:line="285" w:lineRule="auto"/>
    </w:pPr>
    <w:rPr>
      <w:rFonts w:ascii="Calibri" w:eastAsia="Times New Roman" w:hAnsi="Calibri" w:cs="Calibri"/>
      <w:color w:val="000000"/>
      <w:kern w:val="28"/>
      <w:sz w:val="20"/>
      <w:szCs w:val="20"/>
      <w14:ligatures w14:val="standard"/>
      <w14:cntxtAlts/>
    </w:rPr>
  </w:style>
  <w:style w:type="paragraph" w:customStyle="1" w:styleId="86F37696FE2E4172B992B160B5BB09353">
    <w:name w:val="86F37696FE2E4172B992B160B5BB09353"/>
    <w:rsid w:val="00A06995"/>
    <w:pPr>
      <w:spacing w:after="120" w:line="285" w:lineRule="auto"/>
    </w:pPr>
    <w:rPr>
      <w:rFonts w:ascii="Calibri" w:eastAsia="Times New Roman" w:hAnsi="Calibri" w:cs="Calibri"/>
      <w:color w:val="000000"/>
      <w:kern w:val="28"/>
      <w:sz w:val="20"/>
      <w:szCs w:val="20"/>
      <w14:ligatures w14:val="standard"/>
      <w14:cntxtAlts/>
    </w:rPr>
  </w:style>
  <w:style w:type="paragraph" w:customStyle="1" w:styleId="F20431C741FA45A78C6A24318152FED13">
    <w:name w:val="F20431C741FA45A78C6A24318152FED13"/>
    <w:rsid w:val="00A06995"/>
    <w:pPr>
      <w:spacing w:after="120" w:line="285" w:lineRule="auto"/>
    </w:pPr>
    <w:rPr>
      <w:rFonts w:ascii="Calibri" w:eastAsia="Times New Roman" w:hAnsi="Calibri" w:cs="Calibri"/>
      <w:color w:val="000000"/>
      <w:kern w:val="28"/>
      <w:sz w:val="20"/>
      <w:szCs w:val="20"/>
      <w14:ligatures w14:val="standard"/>
      <w14:cntxtAlts/>
    </w:rPr>
  </w:style>
  <w:style w:type="paragraph" w:customStyle="1" w:styleId="71D07A9F7D24460C864D9B46565FCF935">
    <w:name w:val="71D07A9F7D24460C864D9B46565FCF935"/>
    <w:rsid w:val="00A06995"/>
    <w:pPr>
      <w:spacing w:after="120" w:line="285" w:lineRule="auto"/>
    </w:pPr>
    <w:rPr>
      <w:rFonts w:ascii="Calibri" w:eastAsia="Times New Roman" w:hAnsi="Calibri" w:cs="Calibri"/>
      <w:color w:val="000000"/>
      <w:kern w:val="28"/>
      <w:sz w:val="20"/>
      <w:szCs w:val="20"/>
      <w14:ligatures w14:val="standard"/>
      <w14:cntxtAlts/>
    </w:rPr>
  </w:style>
  <w:style w:type="paragraph" w:customStyle="1" w:styleId="CA2383A4D97C4F4289607A5D110112A21">
    <w:name w:val="CA2383A4D97C4F4289607A5D110112A21"/>
    <w:rsid w:val="00A06995"/>
    <w:pPr>
      <w:spacing w:after="120" w:line="285" w:lineRule="auto"/>
    </w:pPr>
    <w:rPr>
      <w:rFonts w:ascii="Calibri" w:eastAsia="Times New Roman" w:hAnsi="Calibri" w:cs="Calibri"/>
      <w:color w:val="000000"/>
      <w:kern w:val="28"/>
      <w:sz w:val="20"/>
      <w:szCs w:val="20"/>
      <w14:ligatures w14:val="standard"/>
      <w14:cntxtAlts/>
    </w:rPr>
  </w:style>
  <w:style w:type="paragraph" w:customStyle="1" w:styleId="CCFFC1CB9D414A6E80ED2344256E8B941">
    <w:name w:val="CCFFC1CB9D414A6E80ED2344256E8B941"/>
    <w:rsid w:val="00A06995"/>
    <w:pPr>
      <w:spacing w:after="120" w:line="285" w:lineRule="auto"/>
    </w:pPr>
    <w:rPr>
      <w:rFonts w:ascii="Calibri" w:eastAsia="Times New Roman" w:hAnsi="Calibri" w:cs="Calibri"/>
      <w:color w:val="000000"/>
      <w:kern w:val="28"/>
      <w:sz w:val="20"/>
      <w:szCs w:val="20"/>
      <w14:ligatures w14:val="standard"/>
      <w14:cntxtAlts/>
    </w:rPr>
  </w:style>
  <w:style w:type="paragraph" w:customStyle="1" w:styleId="E6EB5D7F186341DD9A641231C5143F2A5">
    <w:name w:val="E6EB5D7F186341DD9A641231C5143F2A5"/>
    <w:rsid w:val="00A06995"/>
    <w:pPr>
      <w:spacing w:after="120" w:line="285" w:lineRule="auto"/>
    </w:pPr>
    <w:rPr>
      <w:rFonts w:ascii="Calibri" w:eastAsia="Times New Roman" w:hAnsi="Calibri" w:cs="Calibri"/>
      <w:color w:val="000000"/>
      <w:kern w:val="28"/>
      <w:sz w:val="20"/>
      <w:szCs w:val="20"/>
      <w14:ligatures w14:val="standard"/>
      <w14:cntxtAlts/>
    </w:rPr>
  </w:style>
  <w:style w:type="paragraph" w:customStyle="1" w:styleId="F065AA71F80E4A4D8F4E267EFCB580845">
    <w:name w:val="F065AA71F80E4A4D8F4E267EFCB580845"/>
    <w:rsid w:val="00A06995"/>
    <w:pPr>
      <w:spacing w:after="120" w:line="285" w:lineRule="auto"/>
    </w:pPr>
    <w:rPr>
      <w:rFonts w:ascii="Calibri" w:eastAsia="Times New Roman" w:hAnsi="Calibri" w:cs="Calibri"/>
      <w:color w:val="000000"/>
      <w:kern w:val="28"/>
      <w:sz w:val="20"/>
      <w:szCs w:val="20"/>
      <w14:ligatures w14:val="standard"/>
      <w14:cntxtAlts/>
    </w:rPr>
  </w:style>
  <w:style w:type="paragraph" w:customStyle="1" w:styleId="CBC70986109643A591545FE1024DA4745">
    <w:name w:val="CBC70986109643A591545FE1024DA4745"/>
    <w:rsid w:val="00A06995"/>
    <w:pPr>
      <w:spacing w:after="120" w:line="285" w:lineRule="auto"/>
    </w:pPr>
    <w:rPr>
      <w:rFonts w:ascii="Calibri" w:eastAsia="Times New Roman" w:hAnsi="Calibri" w:cs="Calibri"/>
      <w:color w:val="000000"/>
      <w:kern w:val="28"/>
      <w:sz w:val="20"/>
      <w:szCs w:val="20"/>
      <w14:ligatures w14:val="standard"/>
      <w14:cntxtAlts/>
    </w:rPr>
  </w:style>
  <w:style w:type="paragraph" w:customStyle="1" w:styleId="72A6514ACAA141DC8D56A48BFBF680F55">
    <w:name w:val="72A6514ACAA141DC8D56A48BFBF680F55"/>
    <w:rsid w:val="00A06995"/>
    <w:pPr>
      <w:spacing w:after="120" w:line="285" w:lineRule="auto"/>
    </w:pPr>
    <w:rPr>
      <w:rFonts w:ascii="Calibri" w:eastAsia="Times New Roman" w:hAnsi="Calibri" w:cs="Calibri"/>
      <w:color w:val="000000"/>
      <w:kern w:val="28"/>
      <w:sz w:val="20"/>
      <w:szCs w:val="20"/>
      <w14:ligatures w14:val="standard"/>
      <w14:cntxtAlts/>
    </w:rPr>
  </w:style>
  <w:style w:type="paragraph" w:customStyle="1" w:styleId="0BF0D8E9967D41A9AE591F2DBBB75B165">
    <w:name w:val="0BF0D8E9967D41A9AE591F2DBBB75B165"/>
    <w:rsid w:val="00A06995"/>
    <w:pPr>
      <w:spacing w:after="120" w:line="285" w:lineRule="auto"/>
    </w:pPr>
    <w:rPr>
      <w:rFonts w:ascii="Calibri" w:eastAsia="Times New Roman" w:hAnsi="Calibri" w:cs="Calibri"/>
      <w:color w:val="000000"/>
      <w:kern w:val="28"/>
      <w:sz w:val="20"/>
      <w:szCs w:val="20"/>
      <w14:ligatures w14:val="standard"/>
      <w14:cntxtAlts/>
    </w:rPr>
  </w:style>
  <w:style w:type="paragraph" w:customStyle="1" w:styleId="8679FB4D3BB54190973FF28716899CFD5">
    <w:name w:val="8679FB4D3BB54190973FF28716899CFD5"/>
    <w:rsid w:val="00A06995"/>
    <w:pPr>
      <w:spacing w:after="120" w:line="285" w:lineRule="auto"/>
    </w:pPr>
    <w:rPr>
      <w:rFonts w:ascii="Calibri" w:eastAsia="Times New Roman" w:hAnsi="Calibri" w:cs="Calibri"/>
      <w:color w:val="000000"/>
      <w:kern w:val="28"/>
      <w:sz w:val="20"/>
      <w:szCs w:val="20"/>
      <w14:ligatures w14:val="standard"/>
      <w14:cntxtAlts/>
    </w:rPr>
  </w:style>
  <w:style w:type="paragraph" w:customStyle="1" w:styleId="C9D51BBDB72D4B3C93BA570D3AC438545">
    <w:name w:val="C9D51BBDB72D4B3C93BA570D3AC438545"/>
    <w:rsid w:val="00A06995"/>
    <w:pPr>
      <w:spacing w:after="120" w:line="285" w:lineRule="auto"/>
    </w:pPr>
    <w:rPr>
      <w:rFonts w:ascii="Calibri" w:eastAsia="Times New Roman" w:hAnsi="Calibri" w:cs="Calibri"/>
      <w:color w:val="000000"/>
      <w:kern w:val="28"/>
      <w:sz w:val="20"/>
      <w:szCs w:val="20"/>
      <w14:ligatures w14:val="standard"/>
      <w14:cntxtAlts/>
    </w:rPr>
  </w:style>
  <w:style w:type="paragraph" w:customStyle="1" w:styleId="8790D5B5E3C445C6ADBF6D07F18ED0524">
    <w:name w:val="8790D5B5E3C445C6ADBF6D07F18ED0524"/>
    <w:rsid w:val="00A06995"/>
    <w:pPr>
      <w:spacing w:after="120" w:line="285" w:lineRule="auto"/>
    </w:pPr>
    <w:rPr>
      <w:rFonts w:ascii="Calibri" w:eastAsia="Times New Roman" w:hAnsi="Calibri" w:cs="Calibri"/>
      <w:color w:val="000000"/>
      <w:kern w:val="28"/>
      <w:sz w:val="20"/>
      <w:szCs w:val="20"/>
      <w14:ligatures w14:val="standard"/>
      <w14:cntxtAlts/>
    </w:rPr>
  </w:style>
  <w:style w:type="paragraph" w:customStyle="1" w:styleId="7C2592DC128449E48534316EFFBDF5E34">
    <w:name w:val="7C2592DC128449E48534316EFFBDF5E34"/>
    <w:rsid w:val="00A06995"/>
    <w:pPr>
      <w:spacing w:after="120" w:line="285" w:lineRule="auto"/>
    </w:pPr>
    <w:rPr>
      <w:rFonts w:ascii="Calibri" w:eastAsia="Times New Roman" w:hAnsi="Calibri" w:cs="Calibri"/>
      <w:color w:val="000000"/>
      <w:kern w:val="28"/>
      <w:sz w:val="20"/>
      <w:szCs w:val="20"/>
      <w14:ligatures w14:val="standard"/>
      <w14:cntxtAlts/>
    </w:rPr>
  </w:style>
  <w:style w:type="paragraph" w:customStyle="1" w:styleId="41F023EC9A4A4E349D0CA81D86C613315">
    <w:name w:val="41F023EC9A4A4E349D0CA81D86C613315"/>
    <w:rsid w:val="00A06995"/>
    <w:pPr>
      <w:spacing w:after="120" w:line="285" w:lineRule="auto"/>
    </w:pPr>
    <w:rPr>
      <w:rFonts w:ascii="Calibri" w:eastAsia="Times New Roman" w:hAnsi="Calibri" w:cs="Calibri"/>
      <w:color w:val="000000"/>
      <w:kern w:val="28"/>
      <w:sz w:val="20"/>
      <w:szCs w:val="20"/>
      <w14:ligatures w14:val="standard"/>
      <w14:cntxtAlts/>
    </w:rPr>
  </w:style>
  <w:style w:type="paragraph" w:customStyle="1" w:styleId="68B3206364C640908736555A3AF014554">
    <w:name w:val="68B3206364C640908736555A3AF014554"/>
    <w:rsid w:val="00A06995"/>
    <w:pPr>
      <w:spacing w:after="120" w:line="285" w:lineRule="auto"/>
    </w:pPr>
    <w:rPr>
      <w:rFonts w:ascii="Calibri" w:eastAsia="Times New Roman" w:hAnsi="Calibri" w:cs="Calibri"/>
      <w:color w:val="000000"/>
      <w:kern w:val="28"/>
      <w:sz w:val="20"/>
      <w:szCs w:val="20"/>
      <w14:ligatures w14:val="standard"/>
      <w14:cntxtAlts/>
    </w:rPr>
  </w:style>
  <w:style w:type="paragraph" w:customStyle="1" w:styleId="0C81FECA1578403F9CBCBCA50CC52FC15">
    <w:name w:val="0C81FECA1578403F9CBCBCA50CC52FC15"/>
    <w:rsid w:val="00A06995"/>
    <w:pPr>
      <w:spacing w:after="120" w:line="285" w:lineRule="auto"/>
    </w:pPr>
    <w:rPr>
      <w:rFonts w:ascii="Calibri" w:eastAsia="Times New Roman" w:hAnsi="Calibri" w:cs="Calibri"/>
      <w:color w:val="000000"/>
      <w:kern w:val="28"/>
      <w:sz w:val="20"/>
      <w:szCs w:val="20"/>
      <w14:ligatures w14:val="standard"/>
      <w14:cntxtAlts/>
    </w:rPr>
  </w:style>
  <w:style w:type="paragraph" w:customStyle="1" w:styleId="5ABC11696C584881A1C2168C851B4EAE5">
    <w:name w:val="5ABC11696C584881A1C2168C851B4EAE5"/>
    <w:rsid w:val="00A06995"/>
    <w:pPr>
      <w:spacing w:after="120" w:line="285" w:lineRule="auto"/>
    </w:pPr>
    <w:rPr>
      <w:rFonts w:ascii="Calibri" w:eastAsia="Times New Roman" w:hAnsi="Calibri" w:cs="Calibri"/>
      <w:color w:val="000000"/>
      <w:kern w:val="28"/>
      <w:sz w:val="20"/>
      <w:szCs w:val="20"/>
      <w14:ligatures w14:val="standard"/>
      <w14:cntxtAlts/>
    </w:rPr>
  </w:style>
  <w:style w:type="paragraph" w:customStyle="1" w:styleId="5F98C8C8E6BC406EBE38D6AF670566A25">
    <w:name w:val="5F98C8C8E6BC406EBE38D6AF670566A25"/>
    <w:rsid w:val="00A06995"/>
    <w:pPr>
      <w:spacing w:after="120" w:line="285" w:lineRule="auto"/>
    </w:pPr>
    <w:rPr>
      <w:rFonts w:ascii="Calibri" w:eastAsia="Times New Roman" w:hAnsi="Calibri" w:cs="Calibri"/>
      <w:color w:val="000000"/>
      <w:kern w:val="28"/>
      <w:sz w:val="20"/>
      <w:szCs w:val="20"/>
      <w14:ligatures w14:val="standard"/>
      <w14:cntxtAlts/>
    </w:rPr>
  </w:style>
  <w:style w:type="paragraph" w:customStyle="1" w:styleId="15D9DC281F0746CA987E435483B1D9315">
    <w:name w:val="15D9DC281F0746CA987E435483B1D9315"/>
    <w:rsid w:val="00A06995"/>
    <w:pPr>
      <w:spacing w:after="120" w:line="285" w:lineRule="auto"/>
    </w:pPr>
    <w:rPr>
      <w:rFonts w:ascii="Calibri" w:eastAsia="Times New Roman" w:hAnsi="Calibri" w:cs="Calibri"/>
      <w:color w:val="000000"/>
      <w:kern w:val="28"/>
      <w:sz w:val="20"/>
      <w:szCs w:val="20"/>
      <w14:ligatures w14:val="standard"/>
      <w14:cntxtAlts/>
    </w:rPr>
  </w:style>
  <w:style w:type="paragraph" w:customStyle="1" w:styleId="DB6AB06AACDC4C9895B29DE660E4C23C5">
    <w:name w:val="DB6AB06AACDC4C9895B29DE660E4C23C5"/>
    <w:rsid w:val="00A06995"/>
    <w:pPr>
      <w:spacing w:after="120" w:line="285" w:lineRule="auto"/>
    </w:pPr>
    <w:rPr>
      <w:rFonts w:ascii="Calibri" w:eastAsia="Times New Roman" w:hAnsi="Calibri" w:cs="Calibri"/>
      <w:color w:val="000000"/>
      <w:kern w:val="28"/>
      <w:sz w:val="20"/>
      <w:szCs w:val="20"/>
      <w14:ligatures w14:val="standard"/>
      <w14:cntxtAlts/>
    </w:rPr>
  </w:style>
  <w:style w:type="paragraph" w:customStyle="1" w:styleId="AE09D632F5C44376AF09C14D43A96AF35">
    <w:name w:val="AE09D632F5C44376AF09C14D43A96AF35"/>
    <w:rsid w:val="00A06995"/>
    <w:pPr>
      <w:spacing w:after="120" w:line="285" w:lineRule="auto"/>
    </w:pPr>
    <w:rPr>
      <w:rFonts w:ascii="Calibri" w:eastAsia="Times New Roman" w:hAnsi="Calibri" w:cs="Calibri"/>
      <w:color w:val="000000"/>
      <w:kern w:val="28"/>
      <w:sz w:val="20"/>
      <w:szCs w:val="20"/>
      <w14:ligatures w14:val="standard"/>
      <w14:cntxtAlts/>
    </w:rPr>
  </w:style>
  <w:style w:type="paragraph" w:customStyle="1" w:styleId="8B0109FABAEE45B5970D32F8210188815">
    <w:name w:val="8B0109FABAEE45B5970D32F8210188815"/>
    <w:rsid w:val="00A06995"/>
    <w:pPr>
      <w:spacing w:after="120" w:line="285" w:lineRule="auto"/>
    </w:pPr>
    <w:rPr>
      <w:rFonts w:ascii="Calibri" w:eastAsia="Times New Roman" w:hAnsi="Calibri" w:cs="Calibri"/>
      <w:color w:val="000000"/>
      <w:kern w:val="28"/>
      <w:sz w:val="20"/>
      <w:szCs w:val="20"/>
      <w14:ligatures w14:val="standard"/>
      <w14:cntxtAlts/>
    </w:rPr>
  </w:style>
  <w:style w:type="paragraph" w:customStyle="1" w:styleId="A417CD27F731445A94DB8B4D892FD7505">
    <w:name w:val="A417CD27F731445A94DB8B4D892FD7505"/>
    <w:rsid w:val="00A06995"/>
    <w:pPr>
      <w:spacing w:after="120" w:line="285" w:lineRule="auto"/>
    </w:pPr>
    <w:rPr>
      <w:rFonts w:ascii="Calibri" w:eastAsia="Times New Roman" w:hAnsi="Calibri" w:cs="Calibri"/>
      <w:color w:val="000000"/>
      <w:kern w:val="28"/>
      <w:sz w:val="20"/>
      <w:szCs w:val="20"/>
      <w14:ligatures w14:val="standard"/>
      <w14:cntxtAlts/>
    </w:rPr>
  </w:style>
  <w:style w:type="paragraph" w:customStyle="1" w:styleId="4E7054770F994C8F82E115D600E24A995">
    <w:name w:val="4E7054770F994C8F82E115D600E24A995"/>
    <w:rsid w:val="00A06995"/>
    <w:pPr>
      <w:spacing w:after="120" w:line="285" w:lineRule="auto"/>
    </w:pPr>
    <w:rPr>
      <w:rFonts w:ascii="Calibri" w:eastAsia="Times New Roman" w:hAnsi="Calibri" w:cs="Calibri"/>
      <w:color w:val="000000"/>
      <w:kern w:val="28"/>
      <w:sz w:val="20"/>
      <w:szCs w:val="20"/>
      <w14:ligatures w14:val="standard"/>
      <w14:cntxtAlts/>
    </w:rPr>
  </w:style>
  <w:style w:type="paragraph" w:customStyle="1" w:styleId="DFB72A7712A14745956052CC5783EC9C5">
    <w:name w:val="DFB72A7712A14745956052CC5783EC9C5"/>
    <w:rsid w:val="00A06995"/>
    <w:pPr>
      <w:spacing w:after="120" w:line="285" w:lineRule="auto"/>
    </w:pPr>
    <w:rPr>
      <w:rFonts w:ascii="Calibri" w:eastAsia="Times New Roman" w:hAnsi="Calibri" w:cs="Calibri"/>
      <w:color w:val="000000"/>
      <w:kern w:val="28"/>
      <w:sz w:val="20"/>
      <w:szCs w:val="20"/>
      <w14:ligatures w14:val="standard"/>
      <w14:cntxtAlts/>
    </w:rPr>
  </w:style>
  <w:style w:type="paragraph" w:customStyle="1" w:styleId="993BBDA9015847908245046138D912125">
    <w:name w:val="993BBDA9015847908245046138D912125"/>
    <w:rsid w:val="00A06995"/>
    <w:pPr>
      <w:spacing w:after="120" w:line="285" w:lineRule="auto"/>
    </w:pPr>
    <w:rPr>
      <w:rFonts w:ascii="Calibri" w:eastAsia="Times New Roman" w:hAnsi="Calibri" w:cs="Calibri"/>
      <w:color w:val="000000"/>
      <w:kern w:val="28"/>
      <w:sz w:val="20"/>
      <w:szCs w:val="20"/>
      <w14:ligatures w14:val="standard"/>
      <w14:cntxtAlts/>
    </w:rPr>
  </w:style>
  <w:style w:type="paragraph" w:customStyle="1" w:styleId="A280B4C5287C40329AAF84A2E965CB535">
    <w:name w:val="A280B4C5287C40329AAF84A2E965CB535"/>
    <w:rsid w:val="00A06995"/>
    <w:pPr>
      <w:spacing w:after="120" w:line="285" w:lineRule="auto"/>
    </w:pPr>
    <w:rPr>
      <w:rFonts w:ascii="Calibri" w:eastAsia="Times New Roman" w:hAnsi="Calibri" w:cs="Calibri"/>
      <w:color w:val="000000"/>
      <w:kern w:val="28"/>
      <w:sz w:val="20"/>
      <w:szCs w:val="20"/>
      <w14:ligatures w14:val="standard"/>
      <w14:cntxtAlts/>
    </w:rPr>
  </w:style>
  <w:style w:type="paragraph" w:customStyle="1" w:styleId="C4770C22D52648E18E88DE907D09BAEA5">
    <w:name w:val="C4770C22D52648E18E88DE907D09BAEA5"/>
    <w:rsid w:val="00A06995"/>
    <w:pPr>
      <w:spacing w:after="120" w:line="285" w:lineRule="auto"/>
    </w:pPr>
    <w:rPr>
      <w:rFonts w:ascii="Calibri" w:eastAsia="Times New Roman" w:hAnsi="Calibri" w:cs="Calibri"/>
      <w:color w:val="000000"/>
      <w:kern w:val="28"/>
      <w:sz w:val="20"/>
      <w:szCs w:val="20"/>
      <w14:ligatures w14:val="standard"/>
      <w14:cntxtAlts/>
    </w:rPr>
  </w:style>
  <w:style w:type="paragraph" w:customStyle="1" w:styleId="38F667BDE63C4274A8FA195CDA8174A65">
    <w:name w:val="38F667BDE63C4274A8FA195CDA8174A65"/>
    <w:rsid w:val="00A06995"/>
    <w:pPr>
      <w:spacing w:after="120" w:line="285" w:lineRule="auto"/>
    </w:pPr>
    <w:rPr>
      <w:rFonts w:ascii="Calibri" w:eastAsia="Times New Roman" w:hAnsi="Calibri" w:cs="Calibri"/>
      <w:color w:val="000000"/>
      <w:kern w:val="28"/>
      <w:sz w:val="20"/>
      <w:szCs w:val="20"/>
      <w14:ligatures w14:val="standard"/>
      <w14:cntxtAlts/>
    </w:rPr>
  </w:style>
  <w:style w:type="paragraph" w:customStyle="1" w:styleId="0ED72D419BA847358B550FE53C90DAEC5">
    <w:name w:val="0ED72D419BA847358B550FE53C90DAEC5"/>
    <w:rsid w:val="00A06995"/>
    <w:pPr>
      <w:spacing w:after="120" w:line="285" w:lineRule="auto"/>
    </w:pPr>
    <w:rPr>
      <w:rFonts w:ascii="Calibri" w:eastAsia="Times New Roman" w:hAnsi="Calibri" w:cs="Calibri"/>
      <w:color w:val="000000"/>
      <w:kern w:val="28"/>
      <w:sz w:val="20"/>
      <w:szCs w:val="20"/>
      <w14:ligatures w14:val="standard"/>
      <w14:cntxtAlts/>
    </w:rPr>
  </w:style>
  <w:style w:type="paragraph" w:customStyle="1" w:styleId="1C73D0B0DFB949218284E12F092894B55">
    <w:name w:val="1C73D0B0DFB949218284E12F092894B55"/>
    <w:rsid w:val="00A06995"/>
    <w:pPr>
      <w:spacing w:after="120" w:line="285" w:lineRule="auto"/>
    </w:pPr>
    <w:rPr>
      <w:rFonts w:ascii="Calibri" w:eastAsia="Times New Roman" w:hAnsi="Calibri" w:cs="Calibri"/>
      <w:color w:val="000000"/>
      <w:kern w:val="28"/>
      <w:sz w:val="20"/>
      <w:szCs w:val="20"/>
      <w14:ligatures w14:val="standard"/>
      <w14:cntxtAlts/>
    </w:rPr>
  </w:style>
  <w:style w:type="paragraph" w:customStyle="1" w:styleId="B89F19E18EC5472FB7C624123C2DB5AB5">
    <w:name w:val="B89F19E18EC5472FB7C624123C2DB5AB5"/>
    <w:rsid w:val="00A06995"/>
    <w:pPr>
      <w:spacing w:after="120" w:line="285" w:lineRule="auto"/>
    </w:pPr>
    <w:rPr>
      <w:rFonts w:ascii="Calibri" w:eastAsia="Times New Roman" w:hAnsi="Calibri" w:cs="Calibri"/>
      <w:color w:val="000000"/>
      <w:kern w:val="28"/>
      <w:sz w:val="20"/>
      <w:szCs w:val="20"/>
      <w14:ligatures w14:val="standard"/>
      <w14:cntxtAlts/>
    </w:rPr>
  </w:style>
  <w:style w:type="paragraph" w:customStyle="1" w:styleId="DD18A3049F5640A395C2A8A4EC9E347F5">
    <w:name w:val="DD18A3049F5640A395C2A8A4EC9E347F5"/>
    <w:rsid w:val="00A06995"/>
    <w:pPr>
      <w:spacing w:after="120" w:line="285" w:lineRule="auto"/>
    </w:pPr>
    <w:rPr>
      <w:rFonts w:ascii="Calibri" w:eastAsia="Times New Roman" w:hAnsi="Calibri" w:cs="Calibri"/>
      <w:color w:val="000000"/>
      <w:kern w:val="28"/>
      <w:sz w:val="20"/>
      <w:szCs w:val="20"/>
      <w14:ligatures w14:val="standard"/>
      <w14:cntxtAlts/>
    </w:rPr>
  </w:style>
  <w:style w:type="paragraph" w:customStyle="1" w:styleId="B1D6F576449B4439BF682E928583E72B5">
    <w:name w:val="B1D6F576449B4439BF682E928583E72B5"/>
    <w:rsid w:val="00A06995"/>
    <w:pPr>
      <w:spacing w:after="120" w:line="285" w:lineRule="auto"/>
    </w:pPr>
    <w:rPr>
      <w:rFonts w:ascii="Calibri" w:eastAsia="Times New Roman" w:hAnsi="Calibri" w:cs="Calibri"/>
      <w:color w:val="000000"/>
      <w:kern w:val="28"/>
      <w:sz w:val="20"/>
      <w:szCs w:val="20"/>
      <w14:ligatures w14:val="standard"/>
      <w14:cntxtAlts/>
    </w:rPr>
  </w:style>
  <w:style w:type="paragraph" w:customStyle="1" w:styleId="AEDB07F06B4E4EAEA0A5697918F0863C5">
    <w:name w:val="AEDB07F06B4E4EAEA0A5697918F0863C5"/>
    <w:rsid w:val="00A06995"/>
    <w:pPr>
      <w:spacing w:after="120" w:line="285" w:lineRule="auto"/>
    </w:pPr>
    <w:rPr>
      <w:rFonts w:ascii="Calibri" w:eastAsia="Times New Roman" w:hAnsi="Calibri" w:cs="Calibri"/>
      <w:color w:val="000000"/>
      <w:kern w:val="28"/>
      <w:sz w:val="20"/>
      <w:szCs w:val="20"/>
      <w14:ligatures w14:val="standard"/>
      <w14:cntxtAlts/>
    </w:rPr>
  </w:style>
  <w:style w:type="paragraph" w:customStyle="1" w:styleId="53A655CC538248B899B0A62FB9F192705">
    <w:name w:val="53A655CC538248B899B0A62FB9F192705"/>
    <w:rsid w:val="00A06995"/>
    <w:pPr>
      <w:spacing w:after="120" w:line="285" w:lineRule="auto"/>
    </w:pPr>
    <w:rPr>
      <w:rFonts w:ascii="Calibri" w:eastAsia="Times New Roman" w:hAnsi="Calibri" w:cs="Calibri"/>
      <w:color w:val="000000"/>
      <w:kern w:val="28"/>
      <w:sz w:val="20"/>
      <w:szCs w:val="20"/>
      <w14:ligatures w14:val="standard"/>
      <w14:cntxtAlts/>
    </w:rPr>
  </w:style>
  <w:style w:type="paragraph" w:customStyle="1" w:styleId="A37CB70E746149A69B1D9CCB516B403B5">
    <w:name w:val="A37CB70E746149A69B1D9CCB516B403B5"/>
    <w:rsid w:val="00A06995"/>
    <w:pPr>
      <w:spacing w:after="120" w:line="285" w:lineRule="auto"/>
    </w:pPr>
    <w:rPr>
      <w:rFonts w:ascii="Calibri" w:eastAsia="Times New Roman" w:hAnsi="Calibri" w:cs="Calibri"/>
      <w:color w:val="000000"/>
      <w:kern w:val="28"/>
      <w:sz w:val="20"/>
      <w:szCs w:val="20"/>
      <w14:ligatures w14:val="standard"/>
      <w14:cntxtAlts/>
    </w:rPr>
  </w:style>
  <w:style w:type="paragraph" w:customStyle="1" w:styleId="FCB79116847E434BB8750E7855F3254B5">
    <w:name w:val="FCB79116847E434BB8750E7855F3254B5"/>
    <w:rsid w:val="00A06995"/>
    <w:pPr>
      <w:spacing w:after="120" w:line="285" w:lineRule="auto"/>
    </w:pPr>
    <w:rPr>
      <w:rFonts w:ascii="Calibri" w:eastAsia="Times New Roman" w:hAnsi="Calibri" w:cs="Calibri"/>
      <w:color w:val="000000"/>
      <w:kern w:val="28"/>
      <w:sz w:val="20"/>
      <w:szCs w:val="20"/>
      <w14:ligatures w14:val="standard"/>
      <w14:cntxtAlts/>
    </w:rPr>
  </w:style>
  <w:style w:type="paragraph" w:customStyle="1" w:styleId="ED29DB5A2DE04A71A27AEB0F00A019075">
    <w:name w:val="ED29DB5A2DE04A71A27AEB0F00A019075"/>
    <w:rsid w:val="00A06995"/>
    <w:pPr>
      <w:spacing w:after="120" w:line="285" w:lineRule="auto"/>
    </w:pPr>
    <w:rPr>
      <w:rFonts w:ascii="Calibri" w:eastAsia="Times New Roman" w:hAnsi="Calibri" w:cs="Calibri"/>
      <w:color w:val="000000"/>
      <w:kern w:val="28"/>
      <w:sz w:val="20"/>
      <w:szCs w:val="20"/>
      <w14:ligatures w14:val="standard"/>
      <w14:cntxtAlts/>
    </w:rPr>
  </w:style>
  <w:style w:type="paragraph" w:customStyle="1" w:styleId="A18D7C7D9C39441FBB20280F40BF5CA05">
    <w:name w:val="A18D7C7D9C39441FBB20280F40BF5CA05"/>
    <w:rsid w:val="00A06995"/>
    <w:pPr>
      <w:spacing w:after="120" w:line="285" w:lineRule="auto"/>
    </w:pPr>
    <w:rPr>
      <w:rFonts w:ascii="Calibri" w:eastAsia="Times New Roman" w:hAnsi="Calibri" w:cs="Calibri"/>
      <w:color w:val="000000"/>
      <w:kern w:val="28"/>
      <w:sz w:val="20"/>
      <w:szCs w:val="20"/>
      <w14:ligatures w14:val="standard"/>
      <w14:cntxtAlts/>
    </w:rPr>
  </w:style>
  <w:style w:type="paragraph" w:customStyle="1" w:styleId="65DD4686286B4E64BB1BD47D823FB3A25">
    <w:name w:val="65DD4686286B4E64BB1BD47D823FB3A25"/>
    <w:rsid w:val="00A06995"/>
    <w:pPr>
      <w:spacing w:after="120" w:line="285" w:lineRule="auto"/>
    </w:pPr>
    <w:rPr>
      <w:rFonts w:ascii="Calibri" w:eastAsia="Times New Roman" w:hAnsi="Calibri" w:cs="Calibri"/>
      <w:color w:val="000000"/>
      <w:kern w:val="28"/>
      <w:sz w:val="20"/>
      <w:szCs w:val="20"/>
      <w14:ligatures w14:val="standard"/>
      <w14:cntxtAlts/>
    </w:rPr>
  </w:style>
  <w:style w:type="paragraph" w:customStyle="1" w:styleId="B4DF8167C8194ED0A3B32242BA3F56415">
    <w:name w:val="B4DF8167C8194ED0A3B32242BA3F56415"/>
    <w:rsid w:val="00A06995"/>
    <w:pPr>
      <w:spacing w:after="120" w:line="285" w:lineRule="auto"/>
    </w:pPr>
    <w:rPr>
      <w:rFonts w:ascii="Calibri" w:eastAsia="Times New Roman" w:hAnsi="Calibri" w:cs="Calibri"/>
      <w:color w:val="000000"/>
      <w:kern w:val="28"/>
      <w:sz w:val="20"/>
      <w:szCs w:val="20"/>
      <w14:ligatures w14:val="standard"/>
      <w14:cntxtAlts/>
    </w:rPr>
  </w:style>
  <w:style w:type="paragraph" w:customStyle="1" w:styleId="B200A5EABC994603BE75CEF276C58A4E5">
    <w:name w:val="B200A5EABC994603BE75CEF276C58A4E5"/>
    <w:rsid w:val="00A06995"/>
    <w:pPr>
      <w:spacing w:after="120" w:line="285" w:lineRule="auto"/>
    </w:pPr>
    <w:rPr>
      <w:rFonts w:ascii="Calibri" w:eastAsia="Times New Roman" w:hAnsi="Calibri" w:cs="Calibri"/>
      <w:color w:val="000000"/>
      <w:kern w:val="28"/>
      <w:sz w:val="20"/>
      <w:szCs w:val="20"/>
      <w14:ligatures w14:val="standard"/>
      <w14:cntxtAlts/>
    </w:rPr>
  </w:style>
  <w:style w:type="paragraph" w:customStyle="1" w:styleId="0501CFD09F3A44AAB32EF4A3BD04023B5">
    <w:name w:val="0501CFD09F3A44AAB32EF4A3BD04023B5"/>
    <w:rsid w:val="00A06995"/>
    <w:pPr>
      <w:spacing w:after="120" w:line="285" w:lineRule="auto"/>
    </w:pPr>
    <w:rPr>
      <w:rFonts w:ascii="Calibri" w:eastAsia="Times New Roman" w:hAnsi="Calibri" w:cs="Calibri"/>
      <w:color w:val="000000"/>
      <w:kern w:val="28"/>
      <w:sz w:val="20"/>
      <w:szCs w:val="20"/>
      <w14:ligatures w14:val="standard"/>
      <w14:cntxtAlts/>
    </w:rPr>
  </w:style>
  <w:style w:type="paragraph" w:customStyle="1" w:styleId="446E5999D6B44F5C90A9FBE8B863117A5">
    <w:name w:val="446E5999D6B44F5C90A9FBE8B863117A5"/>
    <w:rsid w:val="00A06995"/>
    <w:pPr>
      <w:spacing w:after="120" w:line="285" w:lineRule="auto"/>
    </w:pPr>
    <w:rPr>
      <w:rFonts w:ascii="Calibri" w:eastAsia="Times New Roman" w:hAnsi="Calibri" w:cs="Calibri"/>
      <w:color w:val="000000"/>
      <w:kern w:val="28"/>
      <w:sz w:val="20"/>
      <w:szCs w:val="20"/>
      <w14:ligatures w14:val="standard"/>
      <w14:cntxtAlts/>
    </w:rPr>
  </w:style>
  <w:style w:type="paragraph" w:customStyle="1" w:styleId="C8522F41958847758900698B23063A8C5">
    <w:name w:val="C8522F41958847758900698B23063A8C5"/>
    <w:rsid w:val="00A06995"/>
    <w:pPr>
      <w:spacing w:after="120" w:line="285" w:lineRule="auto"/>
    </w:pPr>
    <w:rPr>
      <w:rFonts w:ascii="Calibri" w:eastAsia="Times New Roman" w:hAnsi="Calibri" w:cs="Calibri"/>
      <w:color w:val="000000"/>
      <w:kern w:val="28"/>
      <w:sz w:val="20"/>
      <w:szCs w:val="20"/>
      <w14:ligatures w14:val="standard"/>
      <w14:cntxtAlts/>
    </w:rPr>
  </w:style>
  <w:style w:type="paragraph" w:customStyle="1" w:styleId="C5081F3241E44C94ACB8D67BDC7A26BF5">
    <w:name w:val="C5081F3241E44C94ACB8D67BDC7A26BF5"/>
    <w:rsid w:val="00A06995"/>
    <w:pPr>
      <w:spacing w:after="120" w:line="285" w:lineRule="auto"/>
    </w:pPr>
    <w:rPr>
      <w:rFonts w:ascii="Calibri" w:eastAsia="Times New Roman" w:hAnsi="Calibri" w:cs="Calibri"/>
      <w:color w:val="000000"/>
      <w:kern w:val="28"/>
      <w:sz w:val="20"/>
      <w:szCs w:val="20"/>
      <w14:ligatures w14:val="standard"/>
      <w14:cntxtAlts/>
    </w:rPr>
  </w:style>
  <w:style w:type="paragraph" w:customStyle="1" w:styleId="570BD20A2261430AA86C08C2FBC3963E5">
    <w:name w:val="570BD20A2261430AA86C08C2FBC3963E5"/>
    <w:rsid w:val="00A06995"/>
    <w:pPr>
      <w:spacing w:after="120" w:line="285" w:lineRule="auto"/>
    </w:pPr>
    <w:rPr>
      <w:rFonts w:ascii="Calibri" w:eastAsia="Times New Roman" w:hAnsi="Calibri" w:cs="Calibri"/>
      <w:color w:val="000000"/>
      <w:kern w:val="28"/>
      <w:sz w:val="20"/>
      <w:szCs w:val="20"/>
      <w14:ligatures w14:val="standard"/>
      <w14:cntxtAlts/>
    </w:rPr>
  </w:style>
  <w:style w:type="paragraph" w:customStyle="1" w:styleId="71D4AEC142404FEF8325F51479150D8E5">
    <w:name w:val="71D4AEC142404FEF8325F51479150D8E5"/>
    <w:rsid w:val="00A06995"/>
    <w:pPr>
      <w:spacing w:after="120" w:line="285" w:lineRule="auto"/>
    </w:pPr>
    <w:rPr>
      <w:rFonts w:ascii="Calibri" w:eastAsia="Times New Roman" w:hAnsi="Calibri" w:cs="Calibri"/>
      <w:color w:val="000000"/>
      <w:kern w:val="28"/>
      <w:sz w:val="20"/>
      <w:szCs w:val="20"/>
      <w14:ligatures w14:val="standard"/>
      <w14:cntxtAlts/>
    </w:rPr>
  </w:style>
  <w:style w:type="paragraph" w:customStyle="1" w:styleId="A2952FF0D4324D5D902FAF36B5C4222A5">
    <w:name w:val="A2952FF0D4324D5D902FAF36B5C4222A5"/>
    <w:rsid w:val="00A06995"/>
    <w:pPr>
      <w:spacing w:after="120" w:line="285" w:lineRule="auto"/>
    </w:pPr>
    <w:rPr>
      <w:rFonts w:ascii="Calibri" w:eastAsia="Times New Roman" w:hAnsi="Calibri" w:cs="Calibri"/>
      <w:color w:val="000000"/>
      <w:kern w:val="28"/>
      <w:sz w:val="20"/>
      <w:szCs w:val="20"/>
      <w14:ligatures w14:val="standard"/>
      <w14:cntxtAlts/>
    </w:rPr>
  </w:style>
  <w:style w:type="paragraph" w:customStyle="1" w:styleId="2F278181BB4B478AB0A2F4B8BC4DEA845">
    <w:name w:val="2F278181BB4B478AB0A2F4B8BC4DEA845"/>
    <w:rsid w:val="00A06995"/>
    <w:pPr>
      <w:spacing w:after="120" w:line="285" w:lineRule="auto"/>
    </w:pPr>
    <w:rPr>
      <w:rFonts w:ascii="Calibri" w:eastAsia="Times New Roman" w:hAnsi="Calibri" w:cs="Calibri"/>
      <w:color w:val="000000"/>
      <w:kern w:val="28"/>
      <w:sz w:val="20"/>
      <w:szCs w:val="20"/>
      <w14:ligatures w14:val="standard"/>
      <w14:cntxtAlts/>
    </w:rPr>
  </w:style>
  <w:style w:type="paragraph" w:customStyle="1" w:styleId="A5C06B7083A94FD2AFF3F3E3ECDF0FD64">
    <w:name w:val="A5C06B7083A94FD2AFF3F3E3ECDF0FD64"/>
    <w:rsid w:val="00A06995"/>
    <w:pPr>
      <w:spacing w:after="120" w:line="285" w:lineRule="auto"/>
    </w:pPr>
    <w:rPr>
      <w:rFonts w:ascii="Calibri" w:eastAsia="Times New Roman" w:hAnsi="Calibri" w:cs="Calibri"/>
      <w:color w:val="000000"/>
      <w:kern w:val="28"/>
      <w:sz w:val="20"/>
      <w:szCs w:val="20"/>
      <w14:ligatures w14:val="standard"/>
      <w14:cntxtAlts/>
    </w:rPr>
  </w:style>
  <w:style w:type="paragraph" w:customStyle="1" w:styleId="2175BB1DE2F744E29BF23C633118817F5">
    <w:name w:val="2175BB1DE2F744E29BF23C633118817F5"/>
    <w:rsid w:val="00A06995"/>
    <w:pPr>
      <w:spacing w:after="120" w:line="285" w:lineRule="auto"/>
    </w:pPr>
    <w:rPr>
      <w:rFonts w:ascii="Calibri" w:eastAsia="Times New Roman" w:hAnsi="Calibri" w:cs="Calibri"/>
      <w:color w:val="000000"/>
      <w:kern w:val="28"/>
      <w:sz w:val="20"/>
      <w:szCs w:val="20"/>
      <w14:ligatures w14:val="standard"/>
      <w14:cntxtAlts/>
    </w:rPr>
  </w:style>
  <w:style w:type="paragraph" w:customStyle="1" w:styleId="64AE2BEC1567424088170F22FBA535E25">
    <w:name w:val="64AE2BEC1567424088170F22FBA535E25"/>
    <w:rsid w:val="00A06995"/>
    <w:pPr>
      <w:spacing w:after="120" w:line="285" w:lineRule="auto"/>
    </w:pPr>
    <w:rPr>
      <w:rFonts w:ascii="Calibri" w:eastAsia="Times New Roman" w:hAnsi="Calibri" w:cs="Calibri"/>
      <w:color w:val="000000"/>
      <w:kern w:val="28"/>
      <w:sz w:val="20"/>
      <w:szCs w:val="20"/>
      <w14:ligatures w14:val="standard"/>
      <w14:cntxtAlts/>
    </w:rPr>
  </w:style>
  <w:style w:type="paragraph" w:customStyle="1" w:styleId="71D7543763B043B890DDE885B18666C35">
    <w:name w:val="71D7543763B043B890DDE885B18666C35"/>
    <w:rsid w:val="00A06995"/>
    <w:pPr>
      <w:spacing w:after="120" w:line="285" w:lineRule="auto"/>
    </w:pPr>
    <w:rPr>
      <w:rFonts w:ascii="Calibri" w:eastAsia="Times New Roman" w:hAnsi="Calibri" w:cs="Calibri"/>
      <w:color w:val="000000"/>
      <w:kern w:val="28"/>
      <w:sz w:val="20"/>
      <w:szCs w:val="20"/>
      <w14:ligatures w14:val="standard"/>
      <w14:cntxtAlts/>
    </w:rPr>
  </w:style>
  <w:style w:type="paragraph" w:customStyle="1" w:styleId="1CAF3AE27C2E49CF91CA638438C2CCF65">
    <w:name w:val="1CAF3AE27C2E49CF91CA638438C2CCF65"/>
    <w:rsid w:val="00A06995"/>
    <w:pPr>
      <w:spacing w:after="120" w:line="285" w:lineRule="auto"/>
    </w:pPr>
    <w:rPr>
      <w:rFonts w:ascii="Calibri" w:eastAsia="Times New Roman" w:hAnsi="Calibri" w:cs="Calibri"/>
      <w:color w:val="000000"/>
      <w:kern w:val="28"/>
      <w:sz w:val="20"/>
      <w:szCs w:val="20"/>
      <w14:ligatures w14:val="standard"/>
      <w14:cntxtAlts/>
    </w:rPr>
  </w:style>
  <w:style w:type="paragraph" w:customStyle="1" w:styleId="B501CF9DCDA0477C8DF8BE7CE0FA38005">
    <w:name w:val="B501CF9DCDA0477C8DF8BE7CE0FA38005"/>
    <w:rsid w:val="00A06995"/>
    <w:pPr>
      <w:spacing w:after="120" w:line="285" w:lineRule="auto"/>
    </w:pPr>
    <w:rPr>
      <w:rFonts w:ascii="Calibri" w:eastAsia="Times New Roman" w:hAnsi="Calibri" w:cs="Calibri"/>
      <w:color w:val="000000"/>
      <w:kern w:val="28"/>
      <w:sz w:val="20"/>
      <w:szCs w:val="20"/>
      <w14:ligatures w14:val="standard"/>
      <w14:cntxtAlts/>
    </w:rPr>
  </w:style>
  <w:style w:type="paragraph" w:customStyle="1" w:styleId="AD7009BE4BEE4316968DBA92B17C41935">
    <w:name w:val="AD7009BE4BEE4316968DBA92B17C41935"/>
    <w:rsid w:val="00A06995"/>
    <w:pPr>
      <w:spacing w:after="120" w:line="285" w:lineRule="auto"/>
    </w:pPr>
    <w:rPr>
      <w:rFonts w:ascii="Calibri" w:eastAsia="Times New Roman" w:hAnsi="Calibri" w:cs="Calibri"/>
      <w:color w:val="000000"/>
      <w:kern w:val="28"/>
      <w:sz w:val="20"/>
      <w:szCs w:val="20"/>
      <w14:ligatures w14:val="standard"/>
      <w14:cntxtAlts/>
    </w:rPr>
  </w:style>
  <w:style w:type="paragraph" w:customStyle="1" w:styleId="7F653A42749C4FD8BD179305410A4F9C5">
    <w:name w:val="7F653A42749C4FD8BD179305410A4F9C5"/>
    <w:rsid w:val="00A06995"/>
    <w:pPr>
      <w:spacing w:after="120" w:line="285" w:lineRule="auto"/>
    </w:pPr>
    <w:rPr>
      <w:rFonts w:ascii="Calibri" w:eastAsia="Times New Roman" w:hAnsi="Calibri" w:cs="Calibri"/>
      <w:color w:val="000000"/>
      <w:kern w:val="28"/>
      <w:sz w:val="20"/>
      <w:szCs w:val="20"/>
      <w14:ligatures w14:val="standard"/>
      <w14:cntxtAlts/>
    </w:rPr>
  </w:style>
  <w:style w:type="paragraph" w:customStyle="1" w:styleId="8BDBBE6BFBBE44CAAC199BFCFE49C5065">
    <w:name w:val="8BDBBE6BFBBE44CAAC199BFCFE49C5065"/>
    <w:rsid w:val="00A06995"/>
    <w:pPr>
      <w:spacing w:after="120" w:line="285" w:lineRule="auto"/>
    </w:pPr>
    <w:rPr>
      <w:rFonts w:ascii="Calibri" w:eastAsia="Times New Roman" w:hAnsi="Calibri" w:cs="Calibri"/>
      <w:color w:val="000000"/>
      <w:kern w:val="28"/>
      <w:sz w:val="20"/>
      <w:szCs w:val="20"/>
      <w14:ligatures w14:val="standard"/>
      <w14:cntxtAlts/>
    </w:rPr>
  </w:style>
  <w:style w:type="paragraph" w:customStyle="1" w:styleId="D3EC158C3D104036B44F9849C7A3361F5">
    <w:name w:val="D3EC158C3D104036B44F9849C7A3361F5"/>
    <w:rsid w:val="00A06995"/>
    <w:pPr>
      <w:spacing w:after="120" w:line="285" w:lineRule="auto"/>
    </w:pPr>
    <w:rPr>
      <w:rFonts w:ascii="Calibri" w:eastAsia="Times New Roman" w:hAnsi="Calibri" w:cs="Calibri"/>
      <w:color w:val="000000"/>
      <w:kern w:val="28"/>
      <w:sz w:val="20"/>
      <w:szCs w:val="20"/>
      <w14:ligatures w14:val="standard"/>
      <w14:cntxtAlts/>
    </w:rPr>
  </w:style>
  <w:style w:type="paragraph" w:customStyle="1" w:styleId="2BD94AA6A68B41A7BBB71F85826E2C295">
    <w:name w:val="2BD94AA6A68B41A7BBB71F85826E2C295"/>
    <w:rsid w:val="00A06995"/>
    <w:pPr>
      <w:spacing w:after="120" w:line="285" w:lineRule="auto"/>
    </w:pPr>
    <w:rPr>
      <w:rFonts w:ascii="Calibri" w:eastAsia="Times New Roman" w:hAnsi="Calibri" w:cs="Calibri"/>
      <w:color w:val="000000"/>
      <w:kern w:val="28"/>
      <w:sz w:val="20"/>
      <w:szCs w:val="20"/>
      <w14:ligatures w14:val="standard"/>
      <w14:cntxtAlts/>
    </w:rPr>
  </w:style>
  <w:style w:type="paragraph" w:customStyle="1" w:styleId="14CBBA2BB55145A8AE855562234C1C6D5">
    <w:name w:val="14CBBA2BB55145A8AE855562234C1C6D5"/>
    <w:rsid w:val="00A06995"/>
    <w:pPr>
      <w:spacing w:after="120" w:line="285" w:lineRule="auto"/>
    </w:pPr>
    <w:rPr>
      <w:rFonts w:ascii="Calibri" w:eastAsia="Times New Roman" w:hAnsi="Calibri" w:cs="Calibri"/>
      <w:color w:val="000000"/>
      <w:kern w:val="28"/>
      <w:sz w:val="20"/>
      <w:szCs w:val="20"/>
      <w14:ligatures w14:val="standard"/>
      <w14:cntxtAlts/>
    </w:rPr>
  </w:style>
  <w:style w:type="paragraph" w:customStyle="1" w:styleId="29DADB3CB068405582395EAFDFC41B815">
    <w:name w:val="29DADB3CB068405582395EAFDFC41B815"/>
    <w:rsid w:val="00A06995"/>
    <w:pPr>
      <w:spacing w:after="120" w:line="285" w:lineRule="auto"/>
    </w:pPr>
    <w:rPr>
      <w:rFonts w:ascii="Calibri" w:eastAsia="Times New Roman" w:hAnsi="Calibri" w:cs="Calibri"/>
      <w:color w:val="000000"/>
      <w:kern w:val="28"/>
      <w:sz w:val="20"/>
      <w:szCs w:val="20"/>
      <w14:ligatures w14:val="standard"/>
      <w14:cntxtAlts/>
    </w:rPr>
  </w:style>
  <w:style w:type="paragraph" w:customStyle="1" w:styleId="3B4C1A10AC4D4A358C05E52A2A5AB7C65">
    <w:name w:val="3B4C1A10AC4D4A358C05E52A2A5AB7C65"/>
    <w:rsid w:val="00A06995"/>
    <w:pPr>
      <w:spacing w:after="120" w:line="285" w:lineRule="auto"/>
    </w:pPr>
    <w:rPr>
      <w:rFonts w:ascii="Calibri" w:eastAsia="Times New Roman" w:hAnsi="Calibri" w:cs="Calibri"/>
      <w:color w:val="000000"/>
      <w:kern w:val="28"/>
      <w:sz w:val="20"/>
      <w:szCs w:val="20"/>
      <w14:ligatures w14:val="standard"/>
      <w14:cntxtAlts/>
    </w:rPr>
  </w:style>
  <w:style w:type="paragraph" w:customStyle="1" w:styleId="0A816FD0F4194B839EC70ED25089F91A5">
    <w:name w:val="0A816FD0F4194B839EC70ED25089F91A5"/>
    <w:rsid w:val="00A06995"/>
    <w:pPr>
      <w:spacing w:after="120" w:line="285" w:lineRule="auto"/>
    </w:pPr>
    <w:rPr>
      <w:rFonts w:ascii="Calibri" w:eastAsia="Times New Roman" w:hAnsi="Calibri" w:cs="Calibri"/>
      <w:color w:val="000000"/>
      <w:kern w:val="28"/>
      <w:sz w:val="20"/>
      <w:szCs w:val="20"/>
      <w14:ligatures w14:val="standard"/>
      <w14:cntxtAlts/>
    </w:rPr>
  </w:style>
  <w:style w:type="paragraph" w:customStyle="1" w:styleId="EDC6145DD78149D696BA621B6B98C2E95">
    <w:name w:val="EDC6145DD78149D696BA621B6B98C2E95"/>
    <w:rsid w:val="00A06995"/>
    <w:pPr>
      <w:spacing w:after="120" w:line="285" w:lineRule="auto"/>
    </w:pPr>
    <w:rPr>
      <w:rFonts w:ascii="Calibri" w:eastAsia="Times New Roman" w:hAnsi="Calibri" w:cs="Calibri"/>
      <w:color w:val="000000"/>
      <w:kern w:val="28"/>
      <w:sz w:val="20"/>
      <w:szCs w:val="20"/>
      <w14:ligatures w14:val="standard"/>
      <w14:cntxtAlts/>
    </w:rPr>
  </w:style>
  <w:style w:type="paragraph" w:customStyle="1" w:styleId="F8E7F8A5A1014FD38252D06B85ADE1565">
    <w:name w:val="F8E7F8A5A1014FD38252D06B85ADE1565"/>
    <w:rsid w:val="00A06995"/>
    <w:pPr>
      <w:spacing w:after="120" w:line="285" w:lineRule="auto"/>
    </w:pPr>
    <w:rPr>
      <w:rFonts w:ascii="Calibri" w:eastAsia="Times New Roman" w:hAnsi="Calibri" w:cs="Calibri"/>
      <w:color w:val="000000"/>
      <w:kern w:val="28"/>
      <w:sz w:val="20"/>
      <w:szCs w:val="20"/>
      <w14:ligatures w14:val="standard"/>
      <w14:cntxtAlts/>
    </w:rPr>
  </w:style>
  <w:style w:type="paragraph" w:customStyle="1" w:styleId="1DE35025214B417096A9A81E1475E8395">
    <w:name w:val="1DE35025214B417096A9A81E1475E8395"/>
    <w:rsid w:val="00A06995"/>
    <w:pPr>
      <w:spacing w:after="120" w:line="285" w:lineRule="auto"/>
    </w:pPr>
    <w:rPr>
      <w:rFonts w:ascii="Calibri" w:eastAsia="Times New Roman" w:hAnsi="Calibri" w:cs="Calibri"/>
      <w:color w:val="000000"/>
      <w:kern w:val="28"/>
      <w:sz w:val="20"/>
      <w:szCs w:val="20"/>
      <w14:ligatures w14:val="standard"/>
      <w14:cntxtAlts/>
    </w:rPr>
  </w:style>
  <w:style w:type="paragraph" w:customStyle="1" w:styleId="BFA6D84636E04CF4A7D9B62D896B94475">
    <w:name w:val="BFA6D84636E04CF4A7D9B62D896B94475"/>
    <w:rsid w:val="00A06995"/>
    <w:pPr>
      <w:spacing w:after="120" w:line="285" w:lineRule="auto"/>
    </w:pPr>
    <w:rPr>
      <w:rFonts w:ascii="Calibri" w:eastAsia="Times New Roman" w:hAnsi="Calibri" w:cs="Calibri"/>
      <w:color w:val="000000"/>
      <w:kern w:val="28"/>
      <w:sz w:val="20"/>
      <w:szCs w:val="20"/>
      <w14:ligatures w14:val="standard"/>
      <w14:cntxtAlts/>
    </w:rPr>
  </w:style>
  <w:style w:type="paragraph" w:customStyle="1" w:styleId="E445C5D049C64A4DBF0252AAFF2537B25">
    <w:name w:val="E445C5D049C64A4DBF0252AAFF2537B25"/>
    <w:rsid w:val="00A06995"/>
    <w:pPr>
      <w:spacing w:after="120" w:line="285" w:lineRule="auto"/>
    </w:pPr>
    <w:rPr>
      <w:rFonts w:ascii="Calibri" w:eastAsia="Times New Roman" w:hAnsi="Calibri" w:cs="Calibri"/>
      <w:color w:val="000000"/>
      <w:kern w:val="28"/>
      <w:sz w:val="20"/>
      <w:szCs w:val="20"/>
      <w14:ligatures w14:val="standard"/>
      <w14:cntxtAlts/>
    </w:rPr>
  </w:style>
  <w:style w:type="paragraph" w:customStyle="1" w:styleId="DC9EC53D5DB4489E974A529AC12B0BB45">
    <w:name w:val="DC9EC53D5DB4489E974A529AC12B0BB45"/>
    <w:rsid w:val="00A06995"/>
    <w:pPr>
      <w:spacing w:after="120" w:line="285" w:lineRule="auto"/>
    </w:pPr>
    <w:rPr>
      <w:rFonts w:ascii="Calibri" w:eastAsia="Times New Roman" w:hAnsi="Calibri" w:cs="Calibri"/>
      <w:color w:val="000000"/>
      <w:kern w:val="28"/>
      <w:sz w:val="20"/>
      <w:szCs w:val="20"/>
      <w14:ligatures w14:val="standard"/>
      <w14:cntxtAlts/>
    </w:rPr>
  </w:style>
  <w:style w:type="paragraph" w:customStyle="1" w:styleId="9DA3FCA3000A47A7A9126389C00F72754">
    <w:name w:val="9DA3FCA3000A47A7A9126389C00F72754"/>
    <w:rsid w:val="00A06995"/>
    <w:pPr>
      <w:spacing w:after="120" w:line="285" w:lineRule="auto"/>
    </w:pPr>
    <w:rPr>
      <w:rFonts w:ascii="Calibri" w:eastAsia="Times New Roman" w:hAnsi="Calibri" w:cs="Calibri"/>
      <w:color w:val="000000"/>
      <w:kern w:val="28"/>
      <w:sz w:val="20"/>
      <w:szCs w:val="20"/>
      <w14:ligatures w14:val="standard"/>
      <w14:cntxtAlts/>
    </w:rPr>
  </w:style>
  <w:style w:type="paragraph" w:customStyle="1" w:styleId="775CBE53869A4E7BA8DE9803729D8076">
    <w:name w:val="775CBE53869A4E7BA8DE9803729D8076"/>
    <w:rsid w:val="00A06995"/>
  </w:style>
  <w:style w:type="paragraph" w:customStyle="1" w:styleId="7D8C43B2870A4EB39B749D565E5956C5">
    <w:name w:val="7D8C43B2870A4EB39B749D565E5956C5"/>
    <w:rsid w:val="00506C1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5792D06D-5C9A-4809-BCBD-3EA65BCCF878}">
  <ds:schemaRefs>
    <ds:schemaRef ds:uri="http://schemas.openxmlformats.org/officeDocument/2006/bibliography"/>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FBDB1CC-CEFB-4E46-8174-1F0AA0D30B24}">
  <ds:schemaRefs>
    <ds:schemaRef ds:uri="http://schemas.microsoft.com/office/2006/documentManagement/types"/>
    <ds:schemaRef ds:uri="http://purl.org/dc/dcmitype/"/>
    <ds:schemaRef ds:uri="http://purl.org/dc/terms/"/>
    <ds:schemaRef ds:uri="http://schemas.microsoft.com/office/infopath/2007/PartnerControls"/>
    <ds:schemaRef ds:uri="http://schemas.microsoft.com/office/2006/metadata/properties"/>
    <ds:schemaRef ds:uri="http://schemas.openxmlformats.org/package/2006/metadata/core-properties"/>
    <ds:schemaRef ds:uri="4873beb7-5857-4685-be1f-d57550cc96cc"/>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Single spaced (blank)(3)</Template>
  <TotalTime>15</TotalTime>
  <Pages>4</Pages>
  <Words>772</Words>
  <Characters>4403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Hilary Boone</dc:creator>
  <cp:keywords/>
  <dc:description/>
  <cp:lastModifiedBy>Toni Dunlop</cp:lastModifiedBy>
  <cp:revision>6</cp:revision>
  <cp:lastPrinted>2021-10-22T13:48:00Z</cp:lastPrinted>
  <dcterms:created xsi:type="dcterms:W3CDTF">2021-10-22T13:48:00Z</dcterms:created>
  <dcterms:modified xsi:type="dcterms:W3CDTF">2023-04-17T13:42:00Z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