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590D" w14:textId="153FAD9B" w:rsidR="00C951F9" w:rsidRDefault="00C951F9">
      <w:pPr>
        <w:spacing w:line="200" w:lineRule="exact"/>
      </w:pPr>
    </w:p>
    <w:p w14:paraId="146A590E" w14:textId="77777777" w:rsidR="00C951F9" w:rsidRDefault="00C951F9">
      <w:pPr>
        <w:spacing w:line="200" w:lineRule="exact"/>
      </w:pPr>
    </w:p>
    <w:p w14:paraId="146A590F" w14:textId="77777777" w:rsidR="00C951F9" w:rsidRDefault="00C951F9">
      <w:pPr>
        <w:spacing w:before="1" w:line="200" w:lineRule="exact"/>
      </w:pPr>
    </w:p>
    <w:tbl>
      <w:tblPr>
        <w:tblpPr w:leftFromText="180" w:rightFromText="180" w:vertAnchor="page" w:horzAnchor="margin" w:tblpY="970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3F05B0" w14:paraId="68639143" w14:textId="77777777" w:rsidTr="00EA5DF1">
        <w:trPr>
          <w:trHeight w:val="5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5F8A" w14:textId="673DF3AD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AC213F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 w:rsidRPr="00AC213F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AC213F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me</w:t>
            </w:r>
            <w:r w:rsidR="00A01166"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F0D3" w14:textId="57661429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Ot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A01166"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*</w:t>
            </w:r>
          </w:p>
        </w:tc>
      </w:tr>
      <w:tr w:rsidR="00ED7A5C" w14:paraId="0532D735" w14:textId="77777777" w:rsidTr="00F467F0">
        <w:trPr>
          <w:trHeight w:val="55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3B4" w14:textId="255C73B4" w:rsidR="00ED7A5C" w:rsidRPr="00AC213F" w:rsidRDefault="00ED7A5C" w:rsidP="00EA5DF1">
            <w:pPr>
              <w:rPr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urn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me *</w:t>
            </w:r>
          </w:p>
        </w:tc>
      </w:tr>
      <w:tr w:rsidR="00D60F8B" w14:paraId="403C48FB" w14:textId="77777777" w:rsidTr="00EA5DF1">
        <w:trPr>
          <w:trHeight w:val="41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BA7" w14:textId="037E8CC3" w:rsidR="00D60F8B" w:rsidRPr="00AC213F" w:rsidRDefault="00D60F8B" w:rsidP="00EA5DF1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dr</w:t>
            </w: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C213F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="00ED7A5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[if you have ticked contact by post]</w:t>
            </w:r>
          </w:p>
        </w:tc>
      </w:tr>
      <w:tr w:rsidR="00F6486D" w14:paraId="0CF43AF4" w14:textId="77777777" w:rsidTr="00EA5DF1">
        <w:trPr>
          <w:trHeight w:val="4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297" w14:textId="77777777" w:rsidR="00F6486D" w:rsidRPr="00AC213F" w:rsidRDefault="00F6486D" w:rsidP="00EA5DF1">
            <w:pPr>
              <w:rPr>
                <w:b/>
                <w:sz w:val="24"/>
                <w:szCs w:val="24"/>
              </w:rPr>
            </w:pPr>
          </w:p>
        </w:tc>
      </w:tr>
      <w:tr w:rsidR="00F6486D" w14:paraId="229FE63C" w14:textId="77777777" w:rsidTr="00EA5DF1">
        <w:trPr>
          <w:trHeight w:val="4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6A8A" w14:textId="77777777" w:rsidR="00F6486D" w:rsidRPr="00AC213F" w:rsidRDefault="00F6486D" w:rsidP="00EA5DF1">
            <w:pPr>
              <w:rPr>
                <w:b/>
                <w:sz w:val="24"/>
                <w:szCs w:val="24"/>
              </w:rPr>
            </w:pPr>
          </w:p>
        </w:tc>
      </w:tr>
      <w:tr w:rsidR="003F05B0" w14:paraId="4A2184BE" w14:textId="77777777" w:rsidTr="00EA5DF1">
        <w:trPr>
          <w:trHeight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44D1" w14:textId="77777777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w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889" w14:textId="77777777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3F05B0" w14:paraId="5BF9141A" w14:textId="77777777" w:rsidTr="00EA5DF1">
        <w:trPr>
          <w:trHeight w:val="4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56FA" w14:textId="77777777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AC213F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/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c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ode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D9F" w14:textId="5BBEC150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3F05B0" w14:paraId="4BDDDF57" w14:textId="77777777" w:rsidTr="00EA5DF1">
        <w:trPr>
          <w:trHeight w:val="4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01C6" w14:textId="61DD9725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ome</w:t>
            </w:r>
            <w:r w:rsidRPr="00AC213F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one</w:t>
            </w:r>
            <w:r w:rsidR="00ED7A5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EDF" w14:textId="506FE784" w:rsidR="003F05B0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Mob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C213F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AC213F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ho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D7A5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Number</w:t>
            </w:r>
          </w:p>
          <w:p w14:paraId="72A1FFC3" w14:textId="410FD9F0" w:rsidR="00ED7A5C" w:rsidRPr="00AC213F" w:rsidRDefault="00ED7A5C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 you have ticked contact by TEXT</w:t>
            </w:r>
          </w:p>
        </w:tc>
      </w:tr>
      <w:tr w:rsidR="003F05B0" w14:paraId="09CC8393" w14:textId="77777777" w:rsidTr="00EA5DF1">
        <w:trPr>
          <w:trHeight w:val="41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E0E" w14:textId="77777777" w:rsidR="003F05B0" w:rsidRPr="00AC213F" w:rsidRDefault="003F05B0" w:rsidP="00EA5DF1">
            <w:pPr>
              <w:spacing w:line="260" w:lineRule="exact"/>
              <w:ind w:left="10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 w:rsidRPr="00AC213F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AC213F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C213F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</w:tr>
    </w:tbl>
    <w:p w14:paraId="146A5910" w14:textId="6353CBB4" w:rsidR="00C951F9" w:rsidRDefault="0009600D">
      <w:pPr>
        <w:spacing w:before="7"/>
        <w:ind w:left="1967" w:right="1971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Surv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vor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193BB6">
        <w:rPr>
          <w:rFonts w:ascii="Calibri" w:eastAsia="Calibri" w:hAnsi="Calibri" w:cs="Calibri"/>
          <w:b/>
          <w:spacing w:val="2"/>
          <w:sz w:val="24"/>
          <w:szCs w:val="24"/>
        </w:rPr>
        <w:t xml:space="preserve">Membership and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146A5914" w14:textId="77777777" w:rsidR="00C951F9" w:rsidRDefault="00C951F9">
      <w:pPr>
        <w:spacing w:before="10" w:line="260" w:lineRule="exact"/>
        <w:rPr>
          <w:sz w:val="26"/>
          <w:szCs w:val="26"/>
        </w:rPr>
      </w:pPr>
    </w:p>
    <w:p w14:paraId="3302C084" w14:textId="1B343D61" w:rsidR="00A9146E" w:rsidRDefault="0009600D" w:rsidP="00A9146E">
      <w:pPr>
        <w:ind w:left="101"/>
        <w:jc w:val="center"/>
        <w:rPr>
          <w:rFonts w:ascii="Calibri" w:eastAsia="Calibri" w:hAnsi="Calibri" w:cs="Calibri"/>
          <w:b/>
          <w:spacing w:val="-3"/>
          <w:sz w:val="22"/>
          <w:szCs w:val="22"/>
        </w:rPr>
      </w:pP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A9146E">
        <w:rPr>
          <w:rFonts w:ascii="Calibri" w:eastAsia="Calibri" w:hAnsi="Calibri" w:cs="Calibri"/>
          <w:b/>
          <w:sz w:val="22"/>
          <w:szCs w:val="22"/>
        </w:rPr>
        <w:t>he</w:t>
      </w:r>
      <w:r w:rsidRPr="00A9146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562A10">
        <w:rPr>
          <w:rFonts w:ascii="Calibri" w:eastAsia="Calibri" w:hAnsi="Calibri" w:cs="Calibri"/>
          <w:b/>
          <w:spacing w:val="-3"/>
          <w:sz w:val="22"/>
          <w:szCs w:val="22"/>
        </w:rPr>
        <w:t xml:space="preserve">European </w:t>
      </w:r>
      <w:r w:rsidR="00815755" w:rsidRPr="00A9146E">
        <w:rPr>
          <w:rFonts w:ascii="Calibri" w:eastAsia="Calibri" w:hAnsi="Calibri" w:cs="Calibri"/>
          <w:b/>
          <w:spacing w:val="-3"/>
          <w:sz w:val="22"/>
          <w:szCs w:val="22"/>
        </w:rPr>
        <w:t>General Data Protection Regulation [GDPR]</w:t>
      </w:r>
    </w:p>
    <w:p w14:paraId="21C64694" w14:textId="77777777" w:rsidR="00A9146E" w:rsidRDefault="0009600D" w:rsidP="00A9146E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  <w:r w:rsidRPr="00A9146E"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9146E">
        <w:rPr>
          <w:rFonts w:ascii="Calibri" w:eastAsia="Calibri" w:hAnsi="Calibri" w:cs="Calibri"/>
          <w:b/>
          <w:sz w:val="22"/>
          <w:szCs w:val="22"/>
        </w:rPr>
        <w:t>g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ar</w:t>
      </w:r>
      <w:r w:rsidRPr="00A9146E">
        <w:rPr>
          <w:rFonts w:ascii="Calibri" w:eastAsia="Calibri" w:hAnsi="Calibri" w:cs="Calibri"/>
          <w:b/>
          <w:sz w:val="22"/>
          <w:szCs w:val="22"/>
        </w:rPr>
        <w:t>d</w:t>
      </w:r>
      <w:r w:rsidRPr="00A9146E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A9146E">
        <w:rPr>
          <w:rFonts w:ascii="Calibri" w:eastAsia="Calibri" w:hAnsi="Calibri" w:cs="Calibri"/>
          <w:b/>
          <w:sz w:val="22"/>
          <w:szCs w:val="22"/>
        </w:rPr>
        <w:t>ng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9146E">
        <w:rPr>
          <w:rFonts w:ascii="Calibri" w:eastAsia="Calibri" w:hAnsi="Calibri" w:cs="Calibri"/>
          <w:b/>
          <w:sz w:val="22"/>
          <w:szCs w:val="22"/>
        </w:rPr>
        <w:t>how</w:t>
      </w: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9146E">
        <w:rPr>
          <w:rFonts w:ascii="Calibri" w:eastAsia="Calibri" w:hAnsi="Calibri" w:cs="Calibri"/>
          <w:b/>
          <w:sz w:val="22"/>
          <w:szCs w:val="22"/>
        </w:rPr>
        <w:t>h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ar</w:t>
      </w: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9146E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9146E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9146E">
        <w:rPr>
          <w:rFonts w:ascii="Calibri" w:eastAsia="Calibri" w:hAnsi="Calibri" w:cs="Calibri"/>
          <w:b/>
          <w:sz w:val="22"/>
          <w:szCs w:val="22"/>
        </w:rPr>
        <w:t>omm</w:t>
      </w: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 w:rsidRPr="00A9146E">
        <w:rPr>
          <w:rFonts w:ascii="Calibri" w:eastAsia="Calibri" w:hAnsi="Calibri" w:cs="Calibri"/>
          <w:b/>
          <w:sz w:val="22"/>
          <w:szCs w:val="22"/>
        </w:rPr>
        <w:t>n</w:t>
      </w:r>
      <w:r w:rsidRPr="00A9146E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 w:rsidRPr="00A9146E">
        <w:rPr>
          <w:rFonts w:ascii="Calibri" w:eastAsia="Calibri" w:hAnsi="Calibri" w:cs="Calibri"/>
          <w:b/>
          <w:spacing w:val="2"/>
          <w:sz w:val="22"/>
          <w:szCs w:val="22"/>
        </w:rPr>
        <w:t>at</w:t>
      </w:r>
      <w:r w:rsidRPr="00A9146E">
        <w:rPr>
          <w:rFonts w:ascii="Calibri" w:eastAsia="Calibri" w:hAnsi="Calibri" w:cs="Calibri"/>
          <w:b/>
          <w:sz w:val="22"/>
          <w:szCs w:val="22"/>
        </w:rPr>
        <w:t>e</w:t>
      </w:r>
      <w:r w:rsidRPr="00A9146E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A9146E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A9146E">
        <w:rPr>
          <w:rFonts w:ascii="Calibri" w:eastAsia="Calibri" w:hAnsi="Calibri" w:cs="Calibri"/>
          <w:b/>
          <w:sz w:val="22"/>
          <w:szCs w:val="22"/>
        </w:rPr>
        <w:t>h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A9146E">
        <w:rPr>
          <w:rFonts w:ascii="Calibri" w:eastAsia="Calibri" w:hAnsi="Calibri" w:cs="Calibri"/>
          <w:b/>
          <w:spacing w:val="4"/>
          <w:sz w:val="22"/>
          <w:szCs w:val="22"/>
        </w:rPr>
        <w:t>m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A9146E">
        <w:rPr>
          <w:rFonts w:ascii="Calibri" w:eastAsia="Calibri" w:hAnsi="Calibri" w:cs="Calibri"/>
          <w:b/>
          <w:sz w:val="22"/>
          <w:szCs w:val="22"/>
        </w:rPr>
        <w:t>mb</w:t>
      </w:r>
      <w:r w:rsidRPr="00A9146E"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 w:rsidRPr="00A9146E">
        <w:rPr>
          <w:rFonts w:ascii="Calibri" w:eastAsia="Calibri" w:hAnsi="Calibri" w:cs="Calibri"/>
          <w:b/>
          <w:sz w:val="22"/>
          <w:szCs w:val="22"/>
        </w:rPr>
        <w:t xml:space="preserve">s </w:t>
      </w:r>
    </w:p>
    <w:p w14:paraId="5DA6CCAB" w14:textId="580407CE" w:rsidR="00F521D8" w:rsidRDefault="00815755" w:rsidP="0035535A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  <w:r w:rsidRPr="00A9146E">
        <w:rPr>
          <w:rFonts w:ascii="Calibri" w:eastAsia="Calibri" w:hAnsi="Calibri" w:cs="Calibri"/>
          <w:b/>
          <w:spacing w:val="1"/>
          <w:sz w:val="22"/>
          <w:szCs w:val="22"/>
        </w:rPr>
        <w:t xml:space="preserve">changed on </w:t>
      </w:r>
      <w:r w:rsidR="000E4414" w:rsidRPr="00A9146E">
        <w:rPr>
          <w:rFonts w:ascii="Calibri" w:eastAsia="Calibri" w:hAnsi="Calibri" w:cs="Calibri"/>
          <w:b/>
          <w:sz w:val="22"/>
          <w:szCs w:val="22"/>
        </w:rPr>
        <w:t xml:space="preserve">the </w:t>
      </w:r>
      <w:r w:rsidR="0009600D" w:rsidRPr="00A9146E">
        <w:rPr>
          <w:rFonts w:ascii="Calibri" w:eastAsia="Calibri" w:hAnsi="Calibri" w:cs="Calibri"/>
          <w:b/>
          <w:sz w:val="22"/>
          <w:szCs w:val="22"/>
        </w:rPr>
        <w:t>2</w:t>
      </w:r>
      <w:r w:rsidR="0009600D" w:rsidRPr="00A9146E">
        <w:rPr>
          <w:rFonts w:ascii="Calibri" w:eastAsia="Calibri" w:hAnsi="Calibri" w:cs="Calibri"/>
          <w:b/>
          <w:spacing w:val="8"/>
          <w:sz w:val="22"/>
          <w:szCs w:val="22"/>
        </w:rPr>
        <w:t>5</w:t>
      </w:r>
      <w:proofErr w:type="spellStart"/>
      <w:r w:rsidR="0009600D" w:rsidRPr="00A9146E">
        <w:rPr>
          <w:rFonts w:ascii="Calibri" w:eastAsia="Calibri" w:hAnsi="Calibri" w:cs="Calibri"/>
          <w:b/>
          <w:spacing w:val="1"/>
          <w:position w:val="8"/>
          <w:sz w:val="14"/>
          <w:szCs w:val="14"/>
        </w:rPr>
        <w:t>t</w:t>
      </w:r>
      <w:r w:rsidR="0009600D" w:rsidRPr="00A9146E">
        <w:rPr>
          <w:rFonts w:ascii="Calibri" w:eastAsia="Calibri" w:hAnsi="Calibri" w:cs="Calibri"/>
          <w:b/>
          <w:position w:val="8"/>
          <w:sz w:val="14"/>
          <w:szCs w:val="14"/>
        </w:rPr>
        <w:t>h</w:t>
      </w:r>
      <w:proofErr w:type="spellEnd"/>
      <w:r w:rsidR="0009600D" w:rsidRPr="00A9146E">
        <w:rPr>
          <w:rFonts w:ascii="Calibri" w:eastAsia="Calibri" w:hAnsi="Calibri" w:cs="Calibri"/>
          <w:b/>
          <w:spacing w:val="15"/>
          <w:position w:val="8"/>
          <w:sz w:val="14"/>
          <w:szCs w:val="14"/>
        </w:rPr>
        <w:t xml:space="preserve"> </w:t>
      </w:r>
      <w:r w:rsidR="0009600D" w:rsidRPr="00A9146E">
        <w:rPr>
          <w:rFonts w:ascii="Calibri" w:eastAsia="Calibri" w:hAnsi="Calibri" w:cs="Calibri"/>
          <w:b/>
          <w:spacing w:val="4"/>
          <w:sz w:val="22"/>
          <w:szCs w:val="22"/>
        </w:rPr>
        <w:t>M</w:t>
      </w:r>
      <w:r w:rsidR="0009600D" w:rsidRPr="00A9146E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09600D" w:rsidRPr="00A9146E">
        <w:rPr>
          <w:rFonts w:ascii="Calibri" w:eastAsia="Calibri" w:hAnsi="Calibri" w:cs="Calibri"/>
          <w:b/>
          <w:sz w:val="22"/>
          <w:szCs w:val="22"/>
        </w:rPr>
        <w:t>y</w:t>
      </w:r>
      <w:r w:rsidR="0009600D" w:rsidRPr="00A9146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09600D" w:rsidRPr="00A9146E">
        <w:rPr>
          <w:rFonts w:ascii="Calibri" w:eastAsia="Calibri" w:hAnsi="Calibri" w:cs="Calibri"/>
          <w:b/>
          <w:sz w:val="22"/>
          <w:szCs w:val="22"/>
        </w:rPr>
        <w:t>2</w:t>
      </w:r>
      <w:r w:rsidR="0009600D" w:rsidRPr="00A9146E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09600D" w:rsidRPr="00A9146E">
        <w:rPr>
          <w:rFonts w:ascii="Calibri" w:eastAsia="Calibri" w:hAnsi="Calibri" w:cs="Calibri"/>
          <w:b/>
          <w:sz w:val="22"/>
          <w:szCs w:val="22"/>
        </w:rPr>
        <w:t>1</w:t>
      </w:r>
      <w:r w:rsidR="0009600D" w:rsidRPr="00A9146E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="0035535A">
        <w:rPr>
          <w:rFonts w:ascii="Calibri" w:eastAsia="Calibri" w:hAnsi="Calibri" w:cs="Calibri"/>
          <w:b/>
          <w:sz w:val="22"/>
          <w:szCs w:val="22"/>
        </w:rPr>
        <w:t>.</w:t>
      </w:r>
    </w:p>
    <w:p w14:paraId="2DAC4480" w14:textId="44CCB419" w:rsidR="0035535A" w:rsidRDefault="0035535A" w:rsidP="0035535A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C25F580" w14:textId="409568B4" w:rsidR="0035535A" w:rsidRPr="0035535A" w:rsidRDefault="0035535A" w:rsidP="0035535A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PSN – Data </w:t>
      </w:r>
    </w:p>
    <w:p w14:paraId="45014981" w14:textId="5D6DBDBE" w:rsidR="00A9146E" w:rsidRDefault="00A9146E" w:rsidP="0035535A">
      <w:pPr>
        <w:rPr>
          <w:rFonts w:ascii="Calibri" w:eastAsia="Calibri" w:hAnsi="Calibri" w:cs="Calibri"/>
          <w:b/>
          <w:sz w:val="22"/>
          <w:szCs w:val="22"/>
        </w:rPr>
      </w:pPr>
    </w:p>
    <w:p w14:paraId="146A5918" w14:textId="7736A4E6" w:rsidR="00C951F9" w:rsidRDefault="00A9146E" w:rsidP="004A2C04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Polio Survivors Network will </w:t>
      </w:r>
      <w:r w:rsidR="00712FBC">
        <w:rPr>
          <w:rFonts w:ascii="Calibri" w:eastAsia="Calibri" w:hAnsi="Calibri" w:cs="Calibri"/>
          <w:b/>
          <w:sz w:val="22"/>
          <w:szCs w:val="22"/>
        </w:rPr>
        <w:t>NOT</w:t>
      </w:r>
      <w:r>
        <w:rPr>
          <w:rFonts w:ascii="Calibri" w:eastAsia="Calibri" w:hAnsi="Calibri" w:cs="Calibri"/>
          <w:b/>
          <w:sz w:val="22"/>
          <w:szCs w:val="22"/>
        </w:rPr>
        <w:t xml:space="preserve"> share your information with third parties.</w:t>
      </w:r>
    </w:p>
    <w:p w14:paraId="0660F030" w14:textId="4FEB12D1" w:rsidR="0035535A" w:rsidRDefault="0035535A" w:rsidP="004A2C04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83DAA4E" w14:textId="71CD2A0B" w:rsidR="0035535A" w:rsidRDefault="0035535A" w:rsidP="004A2C04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Further information concerning the GDPR is available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online</w:t>
      </w:r>
      <w:r w:rsidR="00B219B2">
        <w:rPr>
          <w:rFonts w:ascii="Calibri" w:eastAsia="Calibri" w:hAnsi="Calibri" w:cs="Calibri"/>
          <w:b/>
          <w:sz w:val="22"/>
          <w:szCs w:val="22"/>
        </w:rPr>
        <w:t>:-</w:t>
      </w:r>
      <w:proofErr w:type="gramEnd"/>
    </w:p>
    <w:p w14:paraId="66D2CC06" w14:textId="5A372C4F" w:rsidR="00B219B2" w:rsidRDefault="00B219B2" w:rsidP="004A2C04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https://ico.org.uk/for-organisations/charity/charities-faqs/</w:t>
      </w:r>
    </w:p>
    <w:p w14:paraId="4D47663D" w14:textId="472A239A" w:rsidR="0035535A" w:rsidRDefault="0035535A" w:rsidP="004A2C04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DED6488" w14:textId="77777777" w:rsidR="0035535A" w:rsidRDefault="009A0AF2" w:rsidP="0009600D">
      <w:pPr>
        <w:jc w:val="center"/>
        <w:rPr>
          <w:rFonts w:ascii="Arial" w:eastAsia="Arial" w:hAnsi="Arial" w:cs="Arial"/>
          <w:sz w:val="24"/>
          <w:szCs w:val="24"/>
        </w:rPr>
      </w:pPr>
      <w:hyperlink r:id="rId5">
        <w:r w:rsidR="0035535A">
          <w:rPr>
            <w:rFonts w:ascii="Arial" w:eastAsia="Arial" w:hAnsi="Arial" w:cs="Arial"/>
            <w:color w:val="00007F"/>
            <w:sz w:val="24"/>
            <w:szCs w:val="24"/>
          </w:rPr>
          <w:t>h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tt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ps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://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ico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.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org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.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uk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/f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or</w:t>
        </w:r>
        <w:r w:rsidR="0035535A">
          <w:rPr>
            <w:rFonts w:ascii="Arial" w:eastAsia="Arial" w:hAnsi="Arial" w:cs="Arial"/>
            <w:color w:val="00007F"/>
            <w:spacing w:val="2"/>
            <w:sz w:val="24"/>
            <w:szCs w:val="24"/>
          </w:rPr>
          <w:t>-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o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rga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n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isa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t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ions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/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c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h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ari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t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y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/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chari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t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ies-</w:t>
        </w:r>
        <w:r w:rsidR="0035535A">
          <w:rPr>
            <w:rFonts w:ascii="Arial" w:eastAsia="Arial" w:hAnsi="Arial" w:cs="Arial"/>
            <w:color w:val="00007F"/>
            <w:spacing w:val="-1"/>
            <w:sz w:val="24"/>
            <w:szCs w:val="24"/>
          </w:rPr>
          <w:t>f</w:t>
        </w:r>
        <w:r w:rsidR="0035535A">
          <w:rPr>
            <w:rFonts w:ascii="Arial" w:eastAsia="Arial" w:hAnsi="Arial" w:cs="Arial"/>
            <w:color w:val="00007F"/>
            <w:sz w:val="24"/>
            <w:szCs w:val="24"/>
          </w:rPr>
          <w:t>aqs/</w:t>
        </w:r>
      </w:hyperlink>
    </w:p>
    <w:p w14:paraId="36A4A4EF" w14:textId="77777777" w:rsidR="0035535A" w:rsidRPr="004A2C04" w:rsidRDefault="0035535A" w:rsidP="004A2C04">
      <w:pPr>
        <w:ind w:left="101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6A5930" w14:textId="77777777" w:rsidR="00C951F9" w:rsidRDefault="00C951F9">
      <w:pPr>
        <w:spacing w:before="11" w:line="240" w:lineRule="exact"/>
        <w:rPr>
          <w:sz w:val="24"/>
          <w:szCs w:val="24"/>
        </w:rPr>
      </w:pPr>
    </w:p>
    <w:p w14:paraId="146A5934" w14:textId="3E0ED574" w:rsidR="00C951F9" w:rsidRDefault="0009600D" w:rsidP="003F05B0">
      <w:pPr>
        <w:spacing w:before="7"/>
        <w:ind w:left="101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A2C04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A2C04">
        <w:rPr>
          <w:rFonts w:ascii="Calibri" w:eastAsia="Calibri" w:hAnsi="Calibri" w:cs="Calibri"/>
          <w:b/>
          <w:spacing w:val="1"/>
          <w:sz w:val="24"/>
          <w:szCs w:val="24"/>
        </w:rPr>
        <w:t xml:space="preserve">I </w:t>
      </w:r>
      <w:r w:rsidR="00FE3844">
        <w:rPr>
          <w:rFonts w:ascii="Calibri" w:eastAsia="Calibri" w:hAnsi="Calibri" w:cs="Calibri"/>
          <w:b/>
          <w:spacing w:val="1"/>
          <w:sz w:val="24"/>
          <w:szCs w:val="24"/>
        </w:rPr>
        <w:t>am happy for Polio Survivors Network to contact me and by the following</w:t>
      </w:r>
      <w:r w:rsidR="00A23B85">
        <w:rPr>
          <w:rFonts w:ascii="Calibri" w:eastAsia="Calibri" w:hAnsi="Calibri" w:cs="Calibri"/>
          <w:b/>
          <w:spacing w:val="1"/>
          <w:sz w:val="24"/>
          <w:szCs w:val="24"/>
        </w:rPr>
        <w:t xml:space="preserve"> means. Please </w:t>
      </w:r>
      <w:r w:rsidR="003F05B0">
        <w:rPr>
          <w:rFonts w:ascii="Calibri" w:eastAsia="Calibri" w:hAnsi="Calibri" w:cs="Calibri"/>
          <w:b/>
          <w:spacing w:val="1"/>
          <w:sz w:val="24"/>
          <w:szCs w:val="24"/>
        </w:rPr>
        <w:t>write YES or NO in each section.</w:t>
      </w:r>
    </w:p>
    <w:tbl>
      <w:tblPr>
        <w:tblpPr w:leftFromText="180" w:rightFromText="180" w:vertAnchor="text" w:horzAnchor="margin" w:tblpY="3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1869"/>
        <w:gridCol w:w="1868"/>
        <w:gridCol w:w="1865"/>
        <w:gridCol w:w="1869"/>
      </w:tblGrid>
      <w:tr w:rsidR="003F05B0" w14:paraId="23EF4146" w14:textId="77777777" w:rsidTr="003F05B0">
        <w:trPr>
          <w:trHeight w:hRule="exact" w:val="32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2DF2" w14:textId="0AB0F1B2" w:rsidR="003F05B0" w:rsidRPr="003F05B0" w:rsidRDefault="003F05B0" w:rsidP="003F05B0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05B0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OST/MAIL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5C27" w14:textId="3D3C6D70" w:rsidR="003F05B0" w:rsidRPr="003F05B0" w:rsidRDefault="003F05B0" w:rsidP="003F05B0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05B0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MAIL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9B2" w14:textId="439F0339" w:rsidR="003F05B0" w:rsidRPr="003F05B0" w:rsidRDefault="003F05B0" w:rsidP="003F05B0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05B0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OME PHONE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7039" w14:textId="7E01AD31" w:rsidR="003F05B0" w:rsidRPr="003F05B0" w:rsidRDefault="003F05B0" w:rsidP="003F05B0">
            <w:pPr>
              <w:spacing w:line="260" w:lineRule="exact"/>
              <w:ind w:left="9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05B0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OBILE PHONE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1D62" w14:textId="10DABAB5" w:rsidR="003F05B0" w:rsidRPr="003F05B0" w:rsidRDefault="003F05B0" w:rsidP="003F05B0">
            <w:pPr>
              <w:spacing w:line="260" w:lineRule="exact"/>
              <w:ind w:left="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F05B0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EXT</w:t>
            </w:r>
          </w:p>
        </w:tc>
      </w:tr>
      <w:tr w:rsidR="003F05B0" w14:paraId="40512706" w14:textId="77777777" w:rsidTr="003F05B0">
        <w:trPr>
          <w:trHeight w:hRule="exact" w:val="32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D9E5" w14:textId="77777777" w:rsidR="003F05B0" w:rsidRDefault="003F05B0" w:rsidP="003F05B0">
            <w:pPr>
              <w:spacing w:line="260" w:lineRule="exact"/>
              <w:ind w:left="103"/>
              <w:rPr>
                <w:rFonts w:ascii="Calibri" w:eastAsia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A43" w14:textId="77777777" w:rsidR="003F05B0" w:rsidRDefault="003F05B0" w:rsidP="003F05B0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AE89" w14:textId="77777777" w:rsidR="003F05B0" w:rsidRDefault="003F05B0" w:rsidP="003F05B0">
            <w:pPr>
              <w:spacing w:line="260" w:lineRule="exact"/>
              <w:ind w:left="103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A192" w14:textId="77777777" w:rsidR="003F05B0" w:rsidRDefault="003F05B0" w:rsidP="003F05B0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5C25" w14:textId="77777777" w:rsidR="003F05B0" w:rsidRDefault="003F05B0" w:rsidP="003F05B0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14:paraId="0B85C5E5" w14:textId="77777777" w:rsidR="003F05B0" w:rsidRDefault="003F05B0" w:rsidP="003F05B0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  <w:p w14:paraId="26059C7D" w14:textId="77777777" w:rsidR="003F05B0" w:rsidRDefault="003F05B0" w:rsidP="003F05B0">
            <w:pPr>
              <w:spacing w:line="260" w:lineRule="exact"/>
              <w:ind w:left="103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</w:tr>
    </w:tbl>
    <w:p w14:paraId="146A5936" w14:textId="77777777" w:rsidR="00C951F9" w:rsidRDefault="00C951F9">
      <w:pPr>
        <w:spacing w:before="11" w:line="280" w:lineRule="exact"/>
        <w:rPr>
          <w:sz w:val="28"/>
          <w:szCs w:val="28"/>
        </w:rPr>
      </w:pPr>
    </w:p>
    <w:p w14:paraId="146A593D" w14:textId="77777777" w:rsidR="00C951F9" w:rsidRDefault="00C951F9">
      <w:pPr>
        <w:spacing w:before="19" w:line="240" w:lineRule="exact"/>
        <w:rPr>
          <w:sz w:val="24"/>
          <w:szCs w:val="24"/>
        </w:rPr>
      </w:pPr>
    </w:p>
    <w:p w14:paraId="1DEE18E6" w14:textId="597B3575" w:rsidR="00EA5DF1" w:rsidRDefault="00EA5DF1" w:rsidP="00EA5DF1">
      <w:pPr>
        <w:spacing w:before="10" w:line="260" w:lineRule="exact"/>
        <w:ind w:left="101" w:righ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[or yo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lf</w:t>
      </w:r>
      <w:r w:rsidR="00DE796D">
        <w:rPr>
          <w:rFonts w:ascii="Calibri" w:eastAsia="Calibri" w:hAnsi="Calibri" w:cs="Calibri"/>
          <w:spacing w:val="1"/>
          <w:sz w:val="22"/>
          <w:szCs w:val="22"/>
        </w:rPr>
        <w:t xml:space="preserve"> if you are not able to do this </w:t>
      </w:r>
      <w:proofErr w:type="gramStart"/>
      <w:r w:rsidR="00DE796D">
        <w:rPr>
          <w:rFonts w:ascii="Calibri" w:eastAsia="Calibri" w:hAnsi="Calibri" w:cs="Calibri"/>
          <w:spacing w:val="1"/>
          <w:sz w:val="22"/>
          <w:szCs w:val="22"/>
        </w:rPr>
        <w:t>at this time</w:t>
      </w:r>
      <w:proofErr w:type="gramEnd"/>
      <w:r>
        <w:rPr>
          <w:rFonts w:ascii="Calibri" w:eastAsia="Calibri" w:hAnsi="Calibri" w:cs="Calibri"/>
          <w:sz w:val="22"/>
          <w:szCs w:val="22"/>
        </w:rPr>
        <w:t>].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acc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y.</w:t>
      </w:r>
    </w:p>
    <w:p w14:paraId="523DEFD8" w14:textId="77777777" w:rsidR="00EA5DF1" w:rsidRDefault="00EA5DF1" w:rsidP="00EA5DF1">
      <w:pPr>
        <w:spacing w:before="13" w:line="260" w:lineRule="exact"/>
        <w:rPr>
          <w:sz w:val="26"/>
          <w:szCs w:val="26"/>
        </w:rPr>
      </w:pPr>
    </w:p>
    <w:p w14:paraId="2D270577" w14:textId="40B149F1" w:rsidR="00EA5DF1" w:rsidRDefault="00EA5DF1" w:rsidP="00EA5DF1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gramStart"/>
      <w:r w:rsidR="00DE796D">
        <w:rPr>
          <w:rFonts w:ascii="Calibri" w:eastAsia="Calibri" w:hAnsi="Calibri" w:cs="Calibri"/>
          <w:spacing w:val="1"/>
          <w:sz w:val="22"/>
          <w:szCs w:val="22"/>
        </w:rPr>
        <w:t>The</w:t>
      </w:r>
      <w:proofErr w:type="gramEnd"/>
      <w:r w:rsidR="00DE796D">
        <w:rPr>
          <w:rFonts w:ascii="Calibri" w:eastAsia="Calibri" w:hAnsi="Calibri" w:cs="Calibri"/>
          <w:spacing w:val="1"/>
          <w:sz w:val="22"/>
          <w:szCs w:val="22"/>
        </w:rPr>
        <w:t xml:space="preserve"> Secretary, Polio Survivors Network, P.O. Box 954, Lincoln, LN5 5ER, UK</w:t>
      </w:r>
    </w:p>
    <w:p w14:paraId="4D097175" w14:textId="77777777" w:rsidR="00EA5DF1" w:rsidRDefault="00EA5DF1" w:rsidP="00EA5DF1">
      <w:pPr>
        <w:spacing w:before="7" w:line="260" w:lineRule="exact"/>
        <w:rPr>
          <w:sz w:val="26"/>
          <w:szCs w:val="26"/>
        </w:rPr>
      </w:pPr>
    </w:p>
    <w:p w14:paraId="7E527D6D" w14:textId="77777777" w:rsidR="00EA5DF1" w:rsidRDefault="00EA5DF1" w:rsidP="00EA5DF1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IL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hyperlink r:id="rId6" w:history="1">
        <w:r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secretary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@po</w:t>
        </w:r>
        <w:r w:rsidRPr="00D10CD9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li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o</w:t>
        </w:r>
        <w:r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s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urv</w:t>
        </w:r>
        <w:r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i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vor</w:t>
        </w:r>
        <w:r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s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n</w:t>
        </w:r>
        <w:r w:rsidRPr="00D10CD9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e</w:t>
        </w:r>
        <w:r w:rsidRPr="00D10CD9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t</w:t>
        </w:r>
        <w:r w:rsidRPr="00D10CD9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w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o</w:t>
        </w:r>
        <w:r w:rsidRPr="00D10CD9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r</w:t>
        </w:r>
        <w:r w:rsidRPr="00D10CD9">
          <w:rPr>
            <w:rStyle w:val="Hyperlink"/>
            <w:rFonts w:ascii="Calibri" w:eastAsia="Calibri" w:hAnsi="Calibri" w:cs="Calibri"/>
            <w:sz w:val="22"/>
            <w:szCs w:val="22"/>
          </w:rPr>
          <w:t>k.org.uk</w:t>
        </w:r>
      </w:hyperlink>
    </w:p>
    <w:p w14:paraId="5EFCE396" w14:textId="77777777" w:rsidR="00EA5DF1" w:rsidRDefault="00EA5DF1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5BD9BE8C" w14:textId="77777777" w:rsidR="00EA5DF1" w:rsidRDefault="00EA5DF1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202DF3C9" w14:textId="77777777" w:rsidR="00EA5DF1" w:rsidRDefault="00EA5DF1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3E53CC5F" w14:textId="09BFA26F" w:rsidR="00712FBC" w:rsidRDefault="003F05B0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Section 2 – Please </w:t>
      </w:r>
      <w:r w:rsidR="0085194D">
        <w:rPr>
          <w:rFonts w:ascii="Calibri" w:eastAsia="Calibri" w:hAnsi="Calibri" w:cs="Calibri"/>
          <w:b/>
          <w:spacing w:val="-1"/>
          <w:sz w:val="24"/>
          <w:szCs w:val="24"/>
        </w:rPr>
        <w:t xml:space="preserve">enter </w:t>
      </w:r>
      <w:r w:rsidR="00F6486D">
        <w:rPr>
          <w:rFonts w:ascii="Calibri" w:eastAsia="Calibri" w:hAnsi="Calibri" w:cs="Calibri"/>
          <w:b/>
          <w:spacing w:val="-1"/>
          <w:sz w:val="24"/>
          <w:szCs w:val="24"/>
        </w:rPr>
        <w:t>your</w:t>
      </w:r>
      <w:r w:rsidR="0085194D">
        <w:rPr>
          <w:rFonts w:ascii="Calibri" w:eastAsia="Calibri" w:hAnsi="Calibri" w:cs="Calibri"/>
          <w:b/>
          <w:spacing w:val="-1"/>
          <w:sz w:val="24"/>
          <w:szCs w:val="24"/>
        </w:rPr>
        <w:t xml:space="preserve"> information in the </w:t>
      </w:r>
      <w:r w:rsidR="0003544D">
        <w:rPr>
          <w:rFonts w:ascii="Calibri" w:eastAsia="Calibri" w:hAnsi="Calibri" w:cs="Calibri"/>
          <w:b/>
          <w:spacing w:val="-1"/>
          <w:sz w:val="24"/>
          <w:szCs w:val="24"/>
        </w:rPr>
        <w:t>form below. Some items are compulsory</w:t>
      </w:r>
      <w:r w:rsidR="00EA5DF1">
        <w:rPr>
          <w:rFonts w:ascii="Calibri" w:eastAsia="Calibri" w:hAnsi="Calibri" w:cs="Calibri"/>
          <w:b/>
          <w:spacing w:val="-1"/>
          <w:sz w:val="24"/>
          <w:szCs w:val="24"/>
        </w:rPr>
        <w:t xml:space="preserve">* </w:t>
      </w:r>
      <w:r w:rsidR="0003544D">
        <w:rPr>
          <w:rFonts w:ascii="Calibri" w:eastAsia="Calibri" w:hAnsi="Calibri" w:cs="Calibri"/>
          <w:b/>
          <w:spacing w:val="-1"/>
          <w:sz w:val="24"/>
          <w:szCs w:val="24"/>
        </w:rPr>
        <w:t>the remain</w:t>
      </w:r>
      <w:r w:rsidR="0024000B">
        <w:rPr>
          <w:rFonts w:ascii="Calibri" w:eastAsia="Calibri" w:hAnsi="Calibri" w:cs="Calibri"/>
          <w:b/>
          <w:spacing w:val="-1"/>
          <w:sz w:val="24"/>
          <w:szCs w:val="24"/>
        </w:rPr>
        <w:t>der of options will depend on your choice/s of contact above.</w:t>
      </w:r>
    </w:p>
    <w:p w14:paraId="78A28F20" w14:textId="77777777" w:rsidR="00712FBC" w:rsidRDefault="00712FBC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05F63C0" w14:textId="77777777" w:rsidR="00712FBC" w:rsidRDefault="00712FBC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485326F9" w14:textId="77777777" w:rsidR="00712FBC" w:rsidRDefault="00712FBC" w:rsidP="00316C8A">
      <w:pPr>
        <w:spacing w:before="7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46F83C46" w14:textId="77777777" w:rsidR="00ED7A5C" w:rsidRDefault="00ED7A5C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29672E7C" w14:textId="77777777" w:rsidR="00ED7A5C" w:rsidRDefault="00ED7A5C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0AD55FCB" w14:textId="3C2D1ABA" w:rsidR="005A6807" w:rsidRDefault="0009600D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316C8A">
        <w:rPr>
          <w:rFonts w:ascii="Calibri" w:eastAsia="Calibri" w:hAnsi="Calibri" w:cs="Calibri"/>
          <w:b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016348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P</w:t>
      </w:r>
      <w:r w:rsidR="00016348">
        <w:rPr>
          <w:rFonts w:ascii="Calibri" w:eastAsia="Calibri" w:hAnsi="Calibri" w:cs="Calibri"/>
          <w:b/>
          <w:spacing w:val="-1"/>
          <w:sz w:val="24"/>
          <w:szCs w:val="24"/>
        </w:rPr>
        <w:t xml:space="preserve">olio Survivors Network Quarterly Newsletter. </w:t>
      </w:r>
    </w:p>
    <w:p w14:paraId="2002502B" w14:textId="77777777" w:rsidR="005A6807" w:rsidRDefault="005A6807" w:rsidP="005A6807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51973868" w14:textId="77777777" w:rsidR="005A6807" w:rsidRDefault="005A6807" w:rsidP="005A6807">
      <w:pPr>
        <w:spacing w:before="7"/>
        <w:ind w:left="101"/>
        <w:rPr>
          <w:rFonts w:ascii="Calibri" w:eastAsia="Calibri" w:hAnsi="Calibri" w:cs="Calibri"/>
          <w:b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3.1 </w:t>
      </w:r>
      <w:r w:rsidR="00B95354">
        <w:rPr>
          <w:rFonts w:ascii="Calibri" w:eastAsia="Calibri" w:hAnsi="Calibri" w:cs="Calibri"/>
          <w:b/>
          <w:spacing w:val="-1"/>
          <w:sz w:val="24"/>
          <w:szCs w:val="24"/>
        </w:rPr>
        <w:t>Overseas members will receive any notifications and Newsletters by email as a pdf file.</w:t>
      </w:r>
    </w:p>
    <w:p w14:paraId="03199481" w14:textId="44697801" w:rsidR="00FB3A59" w:rsidRDefault="008B0CD6" w:rsidP="005A6807">
      <w:pPr>
        <w:spacing w:before="7"/>
        <w:ind w:left="10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 UK members can choose to receive the</w:t>
      </w:r>
      <w:r w:rsidR="00AA4EA6">
        <w:rPr>
          <w:rFonts w:ascii="Calibri" w:eastAsia="Calibri" w:hAnsi="Calibri" w:cs="Calibri"/>
          <w:b/>
          <w:sz w:val="24"/>
          <w:szCs w:val="24"/>
        </w:rPr>
        <w:t>ir</w:t>
      </w:r>
      <w:r>
        <w:rPr>
          <w:rFonts w:ascii="Calibri" w:eastAsia="Calibri" w:hAnsi="Calibri" w:cs="Calibri"/>
          <w:b/>
          <w:sz w:val="24"/>
          <w:szCs w:val="24"/>
        </w:rPr>
        <w:t xml:space="preserve"> copy by</w:t>
      </w:r>
      <w:r w:rsidR="007E5BAD">
        <w:rPr>
          <w:rFonts w:ascii="Calibri" w:eastAsia="Calibri" w:hAnsi="Calibri" w:cs="Calibri"/>
          <w:b/>
          <w:sz w:val="24"/>
          <w:szCs w:val="24"/>
        </w:rPr>
        <w:t xml:space="preserve"> Post or by email. If you wish </w:t>
      </w:r>
      <w:r w:rsidR="00886AB4">
        <w:rPr>
          <w:rFonts w:ascii="Calibri" w:eastAsia="Calibri" w:hAnsi="Calibri" w:cs="Calibri"/>
          <w:b/>
          <w:sz w:val="24"/>
          <w:szCs w:val="24"/>
        </w:rPr>
        <w:t xml:space="preserve">you may </w:t>
      </w:r>
      <w:r w:rsidR="00921D87">
        <w:rPr>
          <w:rFonts w:ascii="Calibri" w:eastAsia="Calibri" w:hAnsi="Calibri" w:cs="Calibri"/>
          <w:b/>
          <w:sz w:val="24"/>
          <w:szCs w:val="24"/>
        </w:rPr>
        <w:t xml:space="preserve">have both. </w:t>
      </w:r>
      <w:r w:rsidR="00BC2F4F">
        <w:rPr>
          <w:rFonts w:ascii="Calibri" w:eastAsia="Calibri" w:hAnsi="Calibri" w:cs="Calibri"/>
          <w:b/>
          <w:sz w:val="24"/>
          <w:szCs w:val="24"/>
        </w:rPr>
        <w:t>Some members pass their printed copy on to their General Practice or another health professional.</w:t>
      </w:r>
      <w:r w:rsidR="004B1BF6">
        <w:rPr>
          <w:rFonts w:ascii="Calibri" w:eastAsia="Calibri" w:hAnsi="Calibri" w:cs="Calibri"/>
          <w:b/>
          <w:sz w:val="24"/>
          <w:szCs w:val="24"/>
        </w:rPr>
        <w:t xml:space="preserve"> If you wish to </w:t>
      </w:r>
      <w:proofErr w:type="gramStart"/>
      <w:r w:rsidR="004B1BF6">
        <w:rPr>
          <w:rFonts w:ascii="Calibri" w:eastAsia="Calibri" w:hAnsi="Calibri" w:cs="Calibri"/>
          <w:b/>
          <w:sz w:val="24"/>
          <w:szCs w:val="24"/>
        </w:rPr>
        <w:t>make a donation</w:t>
      </w:r>
      <w:proofErr w:type="gramEnd"/>
      <w:r w:rsidR="004B1BF6">
        <w:rPr>
          <w:rFonts w:ascii="Calibri" w:eastAsia="Calibri" w:hAnsi="Calibri" w:cs="Calibri"/>
          <w:b/>
          <w:sz w:val="24"/>
          <w:szCs w:val="24"/>
        </w:rPr>
        <w:t xml:space="preserve"> towards receiving copies of the Newsletter by post this would be gratefully received. </w:t>
      </w:r>
    </w:p>
    <w:p w14:paraId="1D2D8C71" w14:textId="056303C2" w:rsidR="00B7133A" w:rsidRDefault="00B7133A" w:rsidP="005A6807">
      <w:pPr>
        <w:spacing w:before="7"/>
        <w:ind w:left="10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 A Pdf copy of the newsletter will be available</w:t>
      </w:r>
      <w:r w:rsidR="000A23C9">
        <w:rPr>
          <w:rFonts w:ascii="Calibri" w:eastAsia="Calibri" w:hAnsi="Calibri" w:cs="Calibri"/>
          <w:b/>
          <w:sz w:val="24"/>
          <w:szCs w:val="24"/>
        </w:rPr>
        <w:t xml:space="preserve"> to download within 14 days of publication.</w:t>
      </w:r>
    </w:p>
    <w:p w14:paraId="4293D323" w14:textId="77777777" w:rsidR="000A23C9" w:rsidRDefault="000A23C9" w:rsidP="005A6807">
      <w:pPr>
        <w:spacing w:before="7"/>
        <w:ind w:left="101"/>
        <w:rPr>
          <w:rFonts w:ascii="Calibri" w:eastAsia="Calibri" w:hAnsi="Calibri" w:cs="Calibri"/>
          <w:b/>
          <w:sz w:val="24"/>
          <w:szCs w:val="24"/>
        </w:rPr>
      </w:pPr>
    </w:p>
    <w:p w14:paraId="7610FCC6" w14:textId="77777777" w:rsidR="000A23C9" w:rsidRDefault="000A23C9" w:rsidP="005A6807">
      <w:pPr>
        <w:spacing w:before="7"/>
        <w:ind w:left="101"/>
        <w:rPr>
          <w:rFonts w:ascii="Calibri" w:eastAsia="Calibri" w:hAnsi="Calibri" w:cs="Calibri"/>
          <w:b/>
          <w:sz w:val="24"/>
          <w:szCs w:val="24"/>
        </w:rPr>
      </w:pPr>
    </w:p>
    <w:p w14:paraId="0D23A8A4" w14:textId="77777777" w:rsidR="000A23C9" w:rsidRDefault="000A23C9" w:rsidP="005A6807">
      <w:pPr>
        <w:spacing w:before="7"/>
        <w:ind w:left="101"/>
        <w:rPr>
          <w:rFonts w:ascii="Calibri" w:eastAsia="Calibri" w:hAnsi="Calibri" w:cs="Calibri"/>
          <w:b/>
          <w:sz w:val="24"/>
          <w:szCs w:val="24"/>
        </w:rPr>
      </w:pPr>
    </w:p>
    <w:p w14:paraId="146A593E" w14:textId="1258CD7D" w:rsidR="00C951F9" w:rsidRDefault="0009600D" w:rsidP="005A6807">
      <w:pPr>
        <w:spacing w:before="7"/>
        <w:ind w:left="10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ck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>r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t.</w:t>
      </w:r>
    </w:p>
    <w:p w14:paraId="73CFE3C3" w14:textId="0961A841" w:rsidR="00285E2D" w:rsidRDefault="00285E2D" w:rsidP="005A6807">
      <w:pPr>
        <w:spacing w:before="7"/>
        <w:ind w:left="101"/>
        <w:rPr>
          <w:rFonts w:ascii="Calibri" w:eastAsia="Calibri" w:hAnsi="Calibri" w:cs="Calibri"/>
          <w:sz w:val="24"/>
          <w:szCs w:val="24"/>
        </w:rPr>
      </w:pPr>
    </w:p>
    <w:p w14:paraId="02807532" w14:textId="16C203A3" w:rsidR="00285E2D" w:rsidRDefault="00285E2D" w:rsidP="005A6807">
      <w:pPr>
        <w:spacing w:before="7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 to the listed address.</w:t>
      </w:r>
    </w:p>
    <w:p w14:paraId="2C1241CF" w14:textId="53736183" w:rsidR="00285E2D" w:rsidRDefault="00285E2D" w:rsidP="005A6807">
      <w:pPr>
        <w:spacing w:before="7"/>
        <w:ind w:left="101"/>
        <w:rPr>
          <w:rFonts w:ascii="Calibri" w:eastAsia="Calibri" w:hAnsi="Calibri" w:cs="Calibri"/>
          <w:sz w:val="24"/>
          <w:szCs w:val="24"/>
        </w:rPr>
      </w:pPr>
    </w:p>
    <w:p w14:paraId="0C70CB17" w14:textId="2AA5D9A1" w:rsidR="00285E2D" w:rsidRDefault="00285E2D" w:rsidP="005A6807">
      <w:pPr>
        <w:spacing w:before="7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 to the listed email address. </w:t>
      </w:r>
    </w:p>
    <w:p w14:paraId="146A593F" w14:textId="6818299A" w:rsidR="00C951F9" w:rsidRDefault="00C951F9">
      <w:pPr>
        <w:spacing w:before="19" w:line="260" w:lineRule="exact"/>
        <w:rPr>
          <w:rFonts w:ascii="Calibri" w:eastAsia="Calibri" w:hAnsi="Calibri" w:cs="Calibri"/>
          <w:sz w:val="24"/>
          <w:szCs w:val="24"/>
        </w:rPr>
      </w:pPr>
    </w:p>
    <w:p w14:paraId="0200F1BC" w14:textId="2E72C2F5" w:rsidR="0099127E" w:rsidRDefault="0099127E">
      <w:pPr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Section </w:t>
      </w:r>
      <w:r w:rsidR="000B3D85">
        <w:rPr>
          <w:sz w:val="26"/>
          <w:szCs w:val="26"/>
        </w:rPr>
        <w:t>4 – It would help us to know the following.</w:t>
      </w:r>
    </w:p>
    <w:p w14:paraId="03ADEF93" w14:textId="42CC8137" w:rsidR="007E215D" w:rsidRDefault="007E215D">
      <w:pPr>
        <w:spacing w:before="19" w:line="260" w:lineRule="exact"/>
        <w:rPr>
          <w:sz w:val="26"/>
          <w:szCs w:val="26"/>
        </w:rPr>
      </w:pPr>
    </w:p>
    <w:p w14:paraId="3A85F844" w14:textId="6C29A6AD" w:rsidR="007E215D" w:rsidRDefault="007E215D">
      <w:pPr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t>I am a polio survivor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Year of Polio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Age of Polio</w:t>
      </w:r>
      <w:r>
        <w:rPr>
          <w:sz w:val="26"/>
          <w:szCs w:val="26"/>
        </w:rPr>
        <w:tab/>
        <w:t xml:space="preserve"> Place of Polio</w:t>
      </w:r>
    </w:p>
    <w:p w14:paraId="14EC1969" w14:textId="13215AC5" w:rsidR="007E215D" w:rsidRDefault="007E215D">
      <w:pPr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I am a </w:t>
      </w:r>
      <w:proofErr w:type="spellStart"/>
      <w:r>
        <w:rPr>
          <w:sz w:val="26"/>
          <w:szCs w:val="26"/>
        </w:rPr>
        <w:t>carer</w:t>
      </w:r>
      <w:proofErr w:type="spellEnd"/>
      <w:r>
        <w:rPr>
          <w:sz w:val="26"/>
          <w:szCs w:val="26"/>
        </w:rPr>
        <w:t xml:space="preserve"> of a Polio Survivor</w:t>
      </w:r>
    </w:p>
    <w:p w14:paraId="01A3F696" w14:textId="2D3AF235" w:rsidR="00CD0105" w:rsidRDefault="00CD0105">
      <w:pPr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I am a </w:t>
      </w:r>
      <w:r w:rsidR="00A832D5">
        <w:rPr>
          <w:sz w:val="26"/>
          <w:szCs w:val="26"/>
        </w:rPr>
        <w:t xml:space="preserve">family member or </w:t>
      </w:r>
      <w:r>
        <w:rPr>
          <w:sz w:val="26"/>
          <w:szCs w:val="26"/>
        </w:rPr>
        <w:t>friend of a Polio Survivor</w:t>
      </w:r>
    </w:p>
    <w:p w14:paraId="5A8423A6" w14:textId="143DB5EA" w:rsidR="00CD0105" w:rsidRDefault="007E215D">
      <w:pPr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I am </w:t>
      </w:r>
      <w:r w:rsidR="00CD0105">
        <w:rPr>
          <w:sz w:val="26"/>
          <w:szCs w:val="26"/>
        </w:rPr>
        <w:t>a health professional</w:t>
      </w:r>
    </w:p>
    <w:p w14:paraId="1E789DC3" w14:textId="7EDA32D0" w:rsidR="00A832D5" w:rsidRDefault="00A832D5">
      <w:pPr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t>I am interested in learning more about Post-Polio Syndrome.</w:t>
      </w:r>
    </w:p>
    <w:p w14:paraId="4D3028EC" w14:textId="77777777" w:rsidR="00CD0105" w:rsidRDefault="00CD0105">
      <w:pPr>
        <w:spacing w:before="19" w:line="260" w:lineRule="exact"/>
        <w:rPr>
          <w:sz w:val="26"/>
          <w:szCs w:val="26"/>
        </w:rPr>
      </w:pPr>
    </w:p>
    <w:p w14:paraId="146A5941" w14:textId="77777777" w:rsidR="00C951F9" w:rsidRDefault="00C951F9">
      <w:pPr>
        <w:spacing w:before="4" w:line="260" w:lineRule="exact"/>
        <w:rPr>
          <w:sz w:val="26"/>
          <w:szCs w:val="26"/>
        </w:rPr>
      </w:pPr>
    </w:p>
    <w:p w14:paraId="146A5942" w14:textId="77777777" w:rsidR="00C951F9" w:rsidRDefault="0009600D">
      <w:pPr>
        <w:spacing w:before="10" w:line="260" w:lineRule="exact"/>
        <w:ind w:left="101" w:right="4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[or yo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lf</w:t>
      </w:r>
      <w:r>
        <w:rPr>
          <w:rFonts w:ascii="Calibri" w:eastAsia="Calibri" w:hAnsi="Calibri" w:cs="Calibri"/>
          <w:sz w:val="22"/>
          <w:szCs w:val="22"/>
        </w:rPr>
        <w:t>].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acc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y.</w:t>
      </w:r>
    </w:p>
    <w:p w14:paraId="146A5943" w14:textId="77777777" w:rsidR="00C951F9" w:rsidRDefault="00C951F9">
      <w:pPr>
        <w:spacing w:before="13" w:line="260" w:lineRule="exact"/>
        <w:rPr>
          <w:sz w:val="26"/>
          <w:szCs w:val="26"/>
        </w:rPr>
      </w:pPr>
    </w:p>
    <w:p w14:paraId="146A5944" w14:textId="77777777" w:rsidR="00C951F9" w:rsidRDefault="0009600D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46A5945" w14:textId="77777777" w:rsidR="00C951F9" w:rsidRDefault="00C951F9">
      <w:pPr>
        <w:spacing w:before="7" w:line="260" w:lineRule="exact"/>
        <w:rPr>
          <w:sz w:val="26"/>
          <w:szCs w:val="26"/>
        </w:rPr>
      </w:pPr>
    </w:p>
    <w:p w14:paraId="146A5946" w14:textId="4AE37052" w:rsidR="00C951F9" w:rsidRDefault="0009600D">
      <w:pPr>
        <w:ind w:left="1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IL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hyperlink r:id="rId7" w:history="1">
        <w:r w:rsidR="00285E2D"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secretary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@po</w:t>
        </w:r>
        <w:r w:rsidR="00285E2D" w:rsidRPr="00D10CD9">
          <w:rPr>
            <w:rStyle w:val="Hyperlink"/>
            <w:rFonts w:ascii="Calibri" w:eastAsia="Calibri" w:hAnsi="Calibri" w:cs="Calibri"/>
            <w:spacing w:val="1"/>
            <w:sz w:val="22"/>
            <w:szCs w:val="22"/>
          </w:rPr>
          <w:t>li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o</w:t>
        </w:r>
        <w:r w:rsidR="00285E2D"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s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urv</w:t>
        </w:r>
        <w:r w:rsidR="00285E2D"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i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vor</w:t>
        </w:r>
        <w:r w:rsidR="00285E2D" w:rsidRPr="00D10CD9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s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n</w:t>
        </w:r>
        <w:r w:rsidR="00285E2D" w:rsidRPr="00D10CD9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e</w:t>
        </w:r>
        <w:r w:rsidR="00285E2D" w:rsidRPr="00D10CD9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t</w:t>
        </w:r>
        <w:r w:rsidR="00285E2D" w:rsidRPr="00D10CD9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w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o</w:t>
        </w:r>
        <w:r w:rsidR="00285E2D" w:rsidRPr="00D10CD9">
          <w:rPr>
            <w:rStyle w:val="Hyperlink"/>
            <w:rFonts w:ascii="Calibri" w:eastAsia="Calibri" w:hAnsi="Calibri" w:cs="Calibri"/>
            <w:spacing w:val="-1"/>
            <w:sz w:val="22"/>
            <w:szCs w:val="22"/>
          </w:rPr>
          <w:t>r</w:t>
        </w:r>
        <w:r w:rsidR="00285E2D" w:rsidRPr="00D10CD9">
          <w:rPr>
            <w:rStyle w:val="Hyperlink"/>
            <w:rFonts w:ascii="Calibri" w:eastAsia="Calibri" w:hAnsi="Calibri" w:cs="Calibri"/>
            <w:sz w:val="22"/>
            <w:szCs w:val="22"/>
          </w:rPr>
          <w:t>k.org.uk</w:t>
        </w:r>
      </w:hyperlink>
    </w:p>
    <w:sectPr w:rsidR="00C951F9">
      <w:type w:val="continuous"/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56808"/>
    <w:multiLevelType w:val="multilevel"/>
    <w:tmpl w:val="B15ED9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F9"/>
    <w:rsid w:val="00016348"/>
    <w:rsid w:val="0003544D"/>
    <w:rsid w:val="0009600D"/>
    <w:rsid w:val="000A23C9"/>
    <w:rsid w:val="000B3D85"/>
    <w:rsid w:val="000E4414"/>
    <w:rsid w:val="00193BB6"/>
    <w:rsid w:val="0024000B"/>
    <w:rsid w:val="00285E2D"/>
    <w:rsid w:val="00316C8A"/>
    <w:rsid w:val="0035535A"/>
    <w:rsid w:val="003811E4"/>
    <w:rsid w:val="003C65E4"/>
    <w:rsid w:val="003F05B0"/>
    <w:rsid w:val="004A2C04"/>
    <w:rsid w:val="004B1BF6"/>
    <w:rsid w:val="004D2DB5"/>
    <w:rsid w:val="005472D1"/>
    <w:rsid w:val="00562A10"/>
    <w:rsid w:val="005A6807"/>
    <w:rsid w:val="006260AA"/>
    <w:rsid w:val="00712FBC"/>
    <w:rsid w:val="00752AED"/>
    <w:rsid w:val="007E215D"/>
    <w:rsid w:val="007E5BAD"/>
    <w:rsid w:val="00815755"/>
    <w:rsid w:val="0085194D"/>
    <w:rsid w:val="00886AB4"/>
    <w:rsid w:val="008B0CD6"/>
    <w:rsid w:val="00921D87"/>
    <w:rsid w:val="0099127E"/>
    <w:rsid w:val="009A0AF2"/>
    <w:rsid w:val="00A01166"/>
    <w:rsid w:val="00A23B85"/>
    <w:rsid w:val="00A40416"/>
    <w:rsid w:val="00A832D5"/>
    <w:rsid w:val="00A9146E"/>
    <w:rsid w:val="00AA4EA6"/>
    <w:rsid w:val="00AC213F"/>
    <w:rsid w:val="00B219B2"/>
    <w:rsid w:val="00B7133A"/>
    <w:rsid w:val="00B95354"/>
    <w:rsid w:val="00BC2F4F"/>
    <w:rsid w:val="00C951F9"/>
    <w:rsid w:val="00CD0105"/>
    <w:rsid w:val="00D60F8B"/>
    <w:rsid w:val="00DA3C10"/>
    <w:rsid w:val="00DE796D"/>
    <w:rsid w:val="00E00FC6"/>
    <w:rsid w:val="00E246C0"/>
    <w:rsid w:val="00EA5DF1"/>
    <w:rsid w:val="00ED7A5C"/>
    <w:rsid w:val="00F521D8"/>
    <w:rsid w:val="00F6486D"/>
    <w:rsid w:val="00FB3A59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906"/>
  <w15:docId w15:val="{EB40D37E-3748-4005-8F99-F8189968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5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poliosurvivorsnetwo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poliosurvivorsnetwork.org.uk" TargetMode="External"/><Relationship Id="rId5" Type="http://schemas.openxmlformats.org/officeDocument/2006/relationships/hyperlink" Target="https://ico.org.uk/for-organisations/charity/charities-faq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Boone</cp:lastModifiedBy>
  <cp:revision>56</cp:revision>
  <dcterms:created xsi:type="dcterms:W3CDTF">2018-08-14T08:09:00Z</dcterms:created>
  <dcterms:modified xsi:type="dcterms:W3CDTF">2018-10-15T13:26:00Z</dcterms:modified>
</cp:coreProperties>
</file>